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66D79B" w14:textId="7EFB2D07" w:rsidR="00D85DF5" w:rsidRPr="005615E4" w:rsidRDefault="00450685" w:rsidP="00D85DF5">
      <w:pPr>
        <w:pStyle w:val="Titre"/>
        <w:ind w:left="-70"/>
        <w:rPr>
          <w:rFonts w:ascii="Calibri" w:hAnsi="Calibri" w:cs="Calibri"/>
          <w:i w:val="0"/>
          <w:iCs/>
          <w:sz w:val="24"/>
        </w:rPr>
      </w:pPr>
      <w:bookmarkStart w:id="0" w:name="_Hlk511640932"/>
      <w:r>
        <w:rPr>
          <w:rFonts w:ascii="Calibri" w:hAnsi="Calibri" w:cs="Calibri"/>
          <w:iCs/>
          <w:noProof/>
          <w:sz w:val="24"/>
        </w:rPr>
        <w:drawing>
          <wp:anchor distT="0" distB="0" distL="114300" distR="114300" simplePos="0" relativeHeight="251671040" behindDoc="1" locked="0" layoutInCell="1" allowOverlap="1" wp14:anchorId="6B28C562" wp14:editId="469847C7">
            <wp:simplePos x="0" y="0"/>
            <wp:positionH relativeFrom="column">
              <wp:posOffset>2540</wp:posOffset>
            </wp:positionH>
            <wp:positionV relativeFrom="paragraph">
              <wp:posOffset>-102235</wp:posOffset>
            </wp:positionV>
            <wp:extent cx="1981200" cy="800735"/>
            <wp:effectExtent l="0" t="0" r="0" b="0"/>
            <wp:wrapTight wrapText="bothSides">
              <wp:wrapPolygon edited="0">
                <wp:start x="16823" y="0"/>
                <wp:lineTo x="2492" y="2569"/>
                <wp:lineTo x="623" y="3597"/>
                <wp:lineTo x="623" y="18500"/>
                <wp:lineTo x="16200" y="21069"/>
                <wp:lineTo x="17654" y="21069"/>
                <wp:lineTo x="17862" y="20041"/>
                <wp:lineTo x="19315" y="17472"/>
                <wp:lineTo x="20562" y="15930"/>
                <wp:lineTo x="21185" y="12847"/>
                <wp:lineTo x="20977" y="7194"/>
                <wp:lineTo x="18900" y="1542"/>
                <wp:lineTo x="17862" y="0"/>
                <wp:lineTo x="1682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Q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6EE46" wp14:editId="04FB5D35">
                <wp:simplePos x="0" y="0"/>
                <wp:positionH relativeFrom="column">
                  <wp:posOffset>869950</wp:posOffset>
                </wp:positionH>
                <wp:positionV relativeFrom="paragraph">
                  <wp:posOffset>8255</wp:posOffset>
                </wp:positionV>
                <wp:extent cx="3333750" cy="599440"/>
                <wp:effectExtent l="8255" t="6350" r="1079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99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58B408" w14:textId="77777777" w:rsidR="00EA6272" w:rsidRPr="0054150E" w:rsidRDefault="00EA6272" w:rsidP="00EA6272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</w:rPr>
                            </w:pPr>
                          </w:p>
                          <w:p w14:paraId="67FF8486" w14:textId="77777777" w:rsidR="00EA6272" w:rsidRPr="0054150E" w:rsidRDefault="00EA6272" w:rsidP="00EA62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</w:rPr>
                            </w:pPr>
                            <w:r w:rsidRPr="0054150E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</w:rPr>
                              <w:t>CQP MONITEUR ROLLER SPORTS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</w:rPr>
                              <w:t xml:space="preserve"> - VAE</w:t>
                            </w:r>
                          </w:p>
                          <w:p w14:paraId="508BFEEA" w14:textId="4009B1F4" w:rsidR="00EA6272" w:rsidRPr="0054150E" w:rsidRDefault="00EA6272" w:rsidP="00EA627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002060"/>
                                <w:sz w:val="24"/>
                              </w:rPr>
                            </w:pPr>
                            <w:r w:rsidRPr="0054150E">
                              <w:rPr>
                                <w:rFonts w:ascii="Calibri" w:hAnsi="Calibri" w:cs="Calibri"/>
                                <w:i/>
                                <w:color w:val="002060"/>
                                <w:sz w:val="24"/>
                              </w:rPr>
                              <w:t xml:space="preserve">Formulaire </w:t>
                            </w:r>
                            <w:r w:rsidR="0080605E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4"/>
                              </w:rPr>
                              <w:t>20</w:t>
                            </w:r>
                            <w:r w:rsidR="00B67EA5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4"/>
                              </w:rPr>
                              <w:t>20</w:t>
                            </w:r>
                            <w:r w:rsidR="00D41146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Pr="0054150E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4"/>
                              </w:rPr>
                              <w:t>-</w:t>
                            </w:r>
                            <w:r w:rsidR="00D41146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Pr="0054150E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4"/>
                              </w:rPr>
                              <w:t>20</w:t>
                            </w:r>
                            <w:r w:rsidR="001A52DA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4"/>
                              </w:rPr>
                              <w:t>2</w:t>
                            </w:r>
                            <w:r w:rsidR="00B67EA5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6EE46" id="Rectangle 6" o:spid="_x0000_s1026" style="position:absolute;left:0;text-align:left;margin-left:68.5pt;margin-top:.65pt;width:262.5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14:paraId="6A58B408" w14:textId="77777777" w:rsidR="00EA6272" w:rsidRPr="0054150E" w:rsidRDefault="00EA6272" w:rsidP="00EA6272">
                      <w:pPr>
                        <w:jc w:val="center"/>
                        <w:rPr>
                          <w:rFonts w:ascii="Calibri" w:hAnsi="Calibri" w:cs="Calibri"/>
                          <w:sz w:val="8"/>
                        </w:rPr>
                      </w:pPr>
                    </w:p>
                    <w:p w14:paraId="67FF8486" w14:textId="77777777" w:rsidR="00EA6272" w:rsidRPr="0054150E" w:rsidRDefault="00EA6272" w:rsidP="00EA6272">
                      <w:pPr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</w:rPr>
                      </w:pPr>
                      <w:r w:rsidRPr="0054150E">
                        <w:rPr>
                          <w:rFonts w:ascii="Calibri" w:hAnsi="Calibri" w:cs="Calibri"/>
                          <w:b/>
                          <w:color w:val="FF0000"/>
                          <w:sz w:val="24"/>
                        </w:rPr>
                        <w:t>CQP MONITEUR ROLLER SPORTS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4"/>
                        </w:rPr>
                        <w:t xml:space="preserve"> - VAE</w:t>
                      </w:r>
                    </w:p>
                    <w:p w14:paraId="508BFEEA" w14:textId="4009B1F4" w:rsidR="00EA6272" w:rsidRPr="0054150E" w:rsidRDefault="00EA6272" w:rsidP="00EA6272">
                      <w:pPr>
                        <w:jc w:val="center"/>
                        <w:rPr>
                          <w:rFonts w:ascii="Calibri" w:hAnsi="Calibri" w:cs="Calibri"/>
                          <w:i/>
                          <w:color w:val="002060"/>
                          <w:sz w:val="24"/>
                        </w:rPr>
                      </w:pPr>
                      <w:r w:rsidRPr="0054150E">
                        <w:rPr>
                          <w:rFonts w:ascii="Calibri" w:hAnsi="Calibri" w:cs="Calibri"/>
                          <w:i/>
                          <w:color w:val="002060"/>
                          <w:sz w:val="24"/>
                        </w:rPr>
                        <w:t xml:space="preserve">Formulaire </w:t>
                      </w:r>
                      <w:r w:rsidR="0080605E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4"/>
                        </w:rPr>
                        <w:t>20</w:t>
                      </w:r>
                      <w:r w:rsidR="00B67EA5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4"/>
                        </w:rPr>
                        <w:t>20</w:t>
                      </w:r>
                      <w:r w:rsidR="00D41146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4"/>
                        </w:rPr>
                        <w:t xml:space="preserve"> </w:t>
                      </w:r>
                      <w:r w:rsidRPr="0054150E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4"/>
                        </w:rPr>
                        <w:t>-</w:t>
                      </w:r>
                      <w:r w:rsidR="00D41146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4"/>
                        </w:rPr>
                        <w:t xml:space="preserve"> </w:t>
                      </w:r>
                      <w:r w:rsidRPr="0054150E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4"/>
                        </w:rPr>
                        <w:t>20</w:t>
                      </w:r>
                      <w:r w:rsidR="001A52DA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4"/>
                        </w:rPr>
                        <w:t>2</w:t>
                      </w:r>
                      <w:r w:rsidR="00B67EA5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A6A306D" w14:textId="7E2808F4" w:rsidR="000F67C1" w:rsidRDefault="000F67C1" w:rsidP="00D85DF5">
      <w:pPr>
        <w:rPr>
          <w:rFonts w:ascii="Calibri" w:hAnsi="Calibri" w:cs="Calibri"/>
          <w:iCs/>
          <w:noProof/>
          <w:sz w:val="24"/>
        </w:rPr>
      </w:pPr>
    </w:p>
    <w:p w14:paraId="26D07448" w14:textId="3571C0B9" w:rsidR="00D85DF5" w:rsidRDefault="00D85DF5" w:rsidP="00D85DF5">
      <w:pPr>
        <w:rPr>
          <w:rFonts w:ascii="Calibri" w:hAnsi="Calibri" w:cs="Calibri"/>
          <w:iCs/>
          <w:noProof/>
          <w:sz w:val="24"/>
        </w:rPr>
      </w:pPr>
    </w:p>
    <w:p w14:paraId="2609A7DA" w14:textId="266F15E4" w:rsidR="00476E04" w:rsidRDefault="00476E04" w:rsidP="00D85DF5">
      <w:pPr>
        <w:rPr>
          <w:rFonts w:ascii="Calibri" w:hAnsi="Calibri" w:cs="Calibri"/>
        </w:rPr>
      </w:pPr>
      <w:bookmarkStart w:id="1" w:name="_GoBack"/>
      <w:bookmarkEnd w:id="1"/>
    </w:p>
    <w:p w14:paraId="5B792ACA" w14:textId="6B6398E7" w:rsidR="00476E04" w:rsidRDefault="00844872" w:rsidP="00D85DF5">
      <w:pPr>
        <w:rPr>
          <w:rFonts w:ascii="Calibri" w:hAnsi="Calibri" w:cs="Calibr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DB766" wp14:editId="48A1AA08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467595" cy="768976"/>
                <wp:effectExtent l="0" t="0" r="1905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595" cy="76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BFA31" w14:textId="77777777" w:rsidR="00844872" w:rsidRPr="00596620" w:rsidRDefault="00844872" w:rsidP="008448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959CC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Date limite</w:t>
                            </w:r>
                            <w:r w:rsidRPr="000959C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transmission </w:t>
                            </w:r>
                            <w:r w:rsidRPr="000959C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Partie descriptive 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0E5DB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avril 2021</w:t>
                            </w:r>
                          </w:p>
                          <w:p w14:paraId="355A2702" w14:textId="77777777" w:rsidR="00844872" w:rsidRPr="005D3212" w:rsidRDefault="00844872" w:rsidP="00844872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ind w:left="426"/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96620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2 ex. papier par courrier à </w:t>
                            </w:r>
                            <w:r w:rsidRPr="005D3212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FFRS, 6 Boulevard F. Roosevelt, CS 11742—33080 Bordeaux Cedex</w:t>
                            </w:r>
                          </w:p>
                          <w:p w14:paraId="5E973F48" w14:textId="77777777" w:rsidR="00844872" w:rsidRPr="00596620" w:rsidRDefault="00844872" w:rsidP="00844872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ind w:left="426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96620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1 ex. PDF à </w:t>
                            </w:r>
                            <w:hyperlink r:id="rId12" w:history="1">
                              <w:r w:rsidRPr="00596620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t>formation.emploi@ffroller-skateboard.com</w:t>
                              </w:r>
                            </w:hyperlink>
                            <w:r w:rsidRPr="00596620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DB766" id="Rectangle 4" o:spid="_x0000_s1027" style="position:absolute;margin-left:0;margin-top:4.6pt;width:273.05pt;height:6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" strokeweight="1pt">
                <v:stroke dashstyle="dash"/>
                <v:textbox>
                  <w:txbxContent>
                    <w:p w14:paraId="7D1BFA31" w14:textId="77777777" w:rsidR="00844872" w:rsidRPr="00596620" w:rsidRDefault="00844872" w:rsidP="0084487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0959CC">
                        <w:rPr>
                          <w:rFonts w:asciiTheme="minorHAnsi" w:hAnsiTheme="minorHAnsi"/>
                          <w:b/>
                          <w:sz w:val="22"/>
                        </w:rPr>
                        <w:t>Date limite</w:t>
                      </w:r>
                      <w:r w:rsidRPr="000959CC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transmission </w:t>
                      </w:r>
                      <w:r w:rsidRPr="000959CC">
                        <w:rPr>
                          <w:rFonts w:asciiTheme="minorHAnsi" w:hAnsiTheme="minorHAnsi"/>
                          <w:sz w:val="22"/>
                        </w:rPr>
                        <w:t xml:space="preserve">Partie descriptive : 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1</w:t>
                      </w:r>
                      <w:r w:rsidRPr="000E5DB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vertAlign w:val="superscript"/>
                        </w:rPr>
                        <w:t>er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avril 2021</w:t>
                      </w:r>
                    </w:p>
                    <w:p w14:paraId="355A2702" w14:textId="77777777" w:rsidR="00844872" w:rsidRPr="005D3212" w:rsidRDefault="00844872" w:rsidP="00844872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ind w:left="426"/>
                        <w:rPr>
                          <w:rFonts w:asciiTheme="minorHAnsi" w:hAnsiTheme="minorHAnsi"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596620">
                        <w:rPr>
                          <w:rFonts w:asciiTheme="minorHAnsi" w:hAnsiTheme="minorHAnsi"/>
                          <w:b/>
                          <w:color w:val="0070C0"/>
                          <w:sz w:val="18"/>
                          <w:szCs w:val="18"/>
                        </w:rPr>
                        <w:t xml:space="preserve">2 ex. papier par courrier à </w:t>
                      </w:r>
                      <w:r w:rsidRPr="005D3212">
                        <w:rPr>
                          <w:rFonts w:asciiTheme="minorHAnsi" w:hAnsiTheme="minorHAnsi"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  <w:t>FFRS, 6 Boulevard F. Roosevelt, CS 11742—33080 Bordeaux Cedex</w:t>
                      </w:r>
                    </w:p>
                    <w:p w14:paraId="5E973F48" w14:textId="77777777" w:rsidR="00844872" w:rsidRPr="00596620" w:rsidRDefault="00844872" w:rsidP="00844872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ind w:left="426"/>
                        <w:rPr>
                          <w:rFonts w:asciiTheme="minorHAnsi" w:hAnsiTheme="minorHAnsi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596620">
                        <w:rPr>
                          <w:rFonts w:asciiTheme="minorHAnsi" w:hAnsiTheme="minorHAnsi"/>
                          <w:b/>
                          <w:color w:val="0070C0"/>
                          <w:sz w:val="18"/>
                          <w:szCs w:val="18"/>
                        </w:rPr>
                        <w:t xml:space="preserve">1 ex. PDF à </w:t>
                      </w:r>
                      <w:hyperlink r:id="rId13" w:history="1">
                        <w:r w:rsidRPr="00596620">
                          <w:rPr>
                            <w:rStyle w:val="Lienhypertexte"/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formation.emploi@ffroller-skateboard.com</w:t>
                        </w:r>
                      </w:hyperlink>
                      <w:r w:rsidRPr="00596620">
                        <w:rPr>
                          <w:rFonts w:asciiTheme="minorHAnsi" w:hAnsiTheme="minorHAnsi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51A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C7910" wp14:editId="4F3FC3A7">
                <wp:simplePos x="0" y="0"/>
                <wp:positionH relativeFrom="column">
                  <wp:posOffset>4037190</wp:posOffset>
                </wp:positionH>
                <wp:positionV relativeFrom="paragraph">
                  <wp:posOffset>129696</wp:posOffset>
                </wp:positionV>
                <wp:extent cx="2589530" cy="591820"/>
                <wp:effectExtent l="38100" t="38100" r="115570" b="1130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9530" cy="59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49DB" w14:textId="77777777" w:rsidR="00EA6272" w:rsidRPr="00FC0A75" w:rsidRDefault="00EA6272" w:rsidP="00EA6272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</w:pPr>
                            <w:r w:rsidRPr="00FC0A75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4"/>
                              </w:rPr>
                              <w:t>V</w:t>
                            </w:r>
                            <w:r w:rsidRPr="00FC0A75"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  <w:t xml:space="preserve">alidation des </w:t>
                            </w:r>
                            <w:r w:rsidRPr="00FC0A75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4"/>
                              </w:rPr>
                              <w:t>A</w:t>
                            </w:r>
                            <w:r w:rsidRPr="00FC0A75"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  <w:t>cquis de l’</w:t>
                            </w:r>
                            <w:r w:rsidRPr="00FC0A75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4"/>
                              </w:rPr>
                              <w:t>E</w:t>
                            </w:r>
                            <w:r w:rsidRPr="00FC0A75">
                              <w:rPr>
                                <w:rFonts w:asciiTheme="minorHAnsi" w:hAnsiTheme="minorHAnsi"/>
                                <w:color w:val="002060"/>
                                <w:sz w:val="24"/>
                              </w:rPr>
                              <w:t>xpérience</w:t>
                            </w:r>
                          </w:p>
                          <w:p w14:paraId="2C9235B8" w14:textId="2C8713DA" w:rsidR="00EA6272" w:rsidRPr="00FC0A75" w:rsidRDefault="00EA6272" w:rsidP="00EA6272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002060"/>
                                <w:sz w:val="24"/>
                              </w:rPr>
                              <w:t>I</w:t>
                            </w:r>
                            <w:r w:rsidRPr="000959CC">
                              <w:rPr>
                                <w:rFonts w:asciiTheme="minorHAnsi" w:hAnsiTheme="minorHAnsi"/>
                                <w:i/>
                                <w:color w:val="002060"/>
                                <w:sz w:val="24"/>
                              </w:rPr>
                              <w:t>I- Partie Descriptive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7910" id="Rectangle 8" o:spid="_x0000_s1028" style="position:absolute;margin-left:317.9pt;margin-top:10.2pt;width:203.9pt;height:4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" fillcolor="white [3212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510449DB" w14:textId="77777777" w:rsidR="00EA6272" w:rsidRPr="00FC0A75" w:rsidRDefault="00EA6272" w:rsidP="00EA6272">
                      <w:pPr>
                        <w:jc w:val="center"/>
                        <w:rPr>
                          <w:rFonts w:asciiTheme="minorHAnsi" w:hAnsiTheme="minorHAnsi"/>
                          <w:color w:val="002060"/>
                          <w:sz w:val="24"/>
                        </w:rPr>
                      </w:pPr>
                      <w:r w:rsidRPr="00FC0A75">
                        <w:rPr>
                          <w:rFonts w:asciiTheme="minorHAnsi" w:hAnsiTheme="minorHAnsi"/>
                          <w:b/>
                          <w:color w:val="002060"/>
                          <w:sz w:val="24"/>
                        </w:rPr>
                        <w:t>V</w:t>
                      </w:r>
                      <w:r w:rsidRPr="00FC0A75">
                        <w:rPr>
                          <w:rFonts w:asciiTheme="minorHAnsi" w:hAnsiTheme="minorHAnsi"/>
                          <w:color w:val="002060"/>
                          <w:sz w:val="24"/>
                        </w:rPr>
                        <w:t xml:space="preserve">alidation des </w:t>
                      </w:r>
                      <w:r w:rsidRPr="00FC0A75">
                        <w:rPr>
                          <w:rFonts w:asciiTheme="minorHAnsi" w:hAnsiTheme="minorHAnsi"/>
                          <w:b/>
                          <w:color w:val="002060"/>
                          <w:sz w:val="24"/>
                        </w:rPr>
                        <w:t>A</w:t>
                      </w:r>
                      <w:r w:rsidRPr="00FC0A75">
                        <w:rPr>
                          <w:rFonts w:asciiTheme="minorHAnsi" w:hAnsiTheme="minorHAnsi"/>
                          <w:color w:val="002060"/>
                          <w:sz w:val="24"/>
                        </w:rPr>
                        <w:t>cquis de l’</w:t>
                      </w:r>
                      <w:r w:rsidRPr="00FC0A75">
                        <w:rPr>
                          <w:rFonts w:asciiTheme="minorHAnsi" w:hAnsiTheme="minorHAnsi"/>
                          <w:b/>
                          <w:color w:val="002060"/>
                          <w:sz w:val="24"/>
                        </w:rPr>
                        <w:t>E</w:t>
                      </w:r>
                      <w:r w:rsidRPr="00FC0A75">
                        <w:rPr>
                          <w:rFonts w:asciiTheme="minorHAnsi" w:hAnsiTheme="minorHAnsi"/>
                          <w:color w:val="002060"/>
                          <w:sz w:val="24"/>
                        </w:rPr>
                        <w:t>xpérience</w:t>
                      </w:r>
                    </w:p>
                    <w:p w14:paraId="2C9235B8" w14:textId="2C8713DA" w:rsidR="00EA6272" w:rsidRPr="00FC0A75" w:rsidRDefault="00EA6272" w:rsidP="00EA6272">
                      <w:pPr>
                        <w:jc w:val="center"/>
                        <w:rPr>
                          <w:rFonts w:asciiTheme="minorHAnsi" w:hAnsiTheme="minorHAnsi"/>
                          <w:i/>
                          <w:color w:val="002060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002060"/>
                          <w:sz w:val="24"/>
                        </w:rPr>
                        <w:t>I</w:t>
                      </w:r>
                      <w:r w:rsidRPr="000959CC">
                        <w:rPr>
                          <w:rFonts w:asciiTheme="minorHAnsi" w:hAnsiTheme="minorHAnsi"/>
                          <w:i/>
                          <w:color w:val="002060"/>
                          <w:sz w:val="24"/>
                        </w:rPr>
                        <w:t>I- Partie Descriptive</w:t>
                      </w:r>
                    </w:p>
                  </w:txbxContent>
                </v:textbox>
              </v:rect>
            </w:pict>
          </mc:Fallback>
        </mc:AlternateContent>
      </w:r>
    </w:p>
    <w:p w14:paraId="526B63FE" w14:textId="4BDBB57F" w:rsidR="00BB13EC" w:rsidRDefault="00BB13EC" w:rsidP="00EA0763">
      <w:pPr>
        <w:suppressAutoHyphens w:val="0"/>
        <w:overflowPunct/>
        <w:autoSpaceDN w:val="0"/>
        <w:adjustRightInd w:val="0"/>
        <w:spacing w:after="120"/>
        <w:ind w:firstLine="720"/>
        <w:jc w:val="both"/>
        <w:textAlignment w:val="auto"/>
        <w:rPr>
          <w:rFonts w:ascii="Calibri" w:hAnsi="Calibri" w:cs="Calibri"/>
          <w:lang w:eastAsia="fr-FR"/>
        </w:rPr>
      </w:pPr>
    </w:p>
    <w:p w14:paraId="7CE7F497" w14:textId="18BDDAE8" w:rsidR="006D2DB6" w:rsidRDefault="006D2DB6" w:rsidP="00BB13EC">
      <w:pPr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bookmarkEnd w:id="0"/>
    <w:p w14:paraId="699F4594" w14:textId="42738469" w:rsidR="00AB19EA" w:rsidRPr="00AB19EA" w:rsidRDefault="00AB19EA" w:rsidP="00BB13EC">
      <w:pPr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sz w:val="4"/>
          <w:lang w:eastAsia="fr-FR"/>
        </w:rPr>
      </w:pPr>
    </w:p>
    <w:p w14:paraId="1E3D415E" w14:textId="1DC67FB8" w:rsidR="000959CC" w:rsidRDefault="002621F3" w:rsidP="000959CC">
      <w:pPr>
        <w:pStyle w:val="Titre2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F2DB" wp14:editId="4E097807">
                <wp:simplePos x="0" y="0"/>
                <wp:positionH relativeFrom="column">
                  <wp:posOffset>9377</wp:posOffset>
                </wp:positionH>
                <wp:positionV relativeFrom="paragraph">
                  <wp:posOffset>181754</wp:posOffset>
                </wp:positionV>
                <wp:extent cx="6649517" cy="718057"/>
                <wp:effectExtent l="0" t="0" r="1841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517" cy="718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20A3F" w14:textId="77777777" w:rsidR="002621F3" w:rsidRDefault="002621F3" w:rsidP="00FF1C7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D8184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M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___________________________</w:t>
                            </w:r>
                            <w:r w:rsidRPr="00D8184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Prénom____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_______________________ Date : _________________</w:t>
                            </w:r>
                          </w:p>
                          <w:p w14:paraId="71E0FD64" w14:textId="7D74FF1B" w:rsidR="002621F3" w:rsidRPr="009653E1" w:rsidRDefault="002621F3" w:rsidP="00FF1C7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Nombre total de pages de la partie descriptive : ___________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BF2DB" id="Rectangle 5" o:spid="_x0000_s1029" style="position:absolute;left:0;text-align:left;margin-left:.75pt;margin-top:14.3pt;width:523.6pt;height: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">
                <v:stroke dashstyle="1 1"/>
                <v:textbox>
                  <w:txbxContent>
                    <w:p w14:paraId="57820A3F" w14:textId="77777777" w:rsidR="002621F3" w:rsidRDefault="002621F3" w:rsidP="00FF1C7F">
                      <w:pPr>
                        <w:spacing w:line="360" w:lineRule="auto"/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D8184F">
                        <w:rPr>
                          <w:rFonts w:asciiTheme="minorHAnsi" w:hAnsiTheme="minorHAnsi"/>
                          <w:i/>
                          <w:sz w:val="22"/>
                        </w:rPr>
                        <w:t>NO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M</w:t>
                      </w:r>
                      <w:proofErr w:type="gramStart"/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 :_</w:t>
                      </w:r>
                      <w:proofErr w:type="gramEnd"/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___________________________</w:t>
                      </w:r>
                      <w:r w:rsidRPr="00D8184F">
                        <w:rPr>
                          <w:rFonts w:asciiTheme="minorHAnsi" w:hAnsiTheme="minorHAnsi"/>
                          <w:i/>
                          <w:sz w:val="22"/>
                        </w:rPr>
                        <w:t>Prénom____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_______________________ Date : _________________</w:t>
                      </w:r>
                    </w:p>
                    <w:p w14:paraId="71E0FD64" w14:textId="7D74FF1B" w:rsidR="002621F3" w:rsidRPr="009653E1" w:rsidRDefault="002621F3" w:rsidP="00FF1C7F">
                      <w:pPr>
                        <w:spacing w:line="360" w:lineRule="auto"/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Nombre total de pages de la partie descriptive : ___________      Signature</w:t>
                      </w:r>
                    </w:p>
                  </w:txbxContent>
                </v:textbox>
              </v:rect>
            </w:pict>
          </mc:Fallback>
        </mc:AlternateContent>
      </w:r>
    </w:p>
    <w:p w14:paraId="2F017DA1" w14:textId="74050473" w:rsidR="00D8184F" w:rsidRDefault="00D8184F" w:rsidP="00D8184F">
      <w:pPr>
        <w:rPr>
          <w:lang w:eastAsia="fr-FR"/>
        </w:rPr>
      </w:pPr>
    </w:p>
    <w:p w14:paraId="673D5217" w14:textId="0D2D7B78" w:rsidR="00D8184F" w:rsidRDefault="00D8184F" w:rsidP="00D8184F">
      <w:pPr>
        <w:rPr>
          <w:lang w:eastAsia="fr-FR"/>
        </w:rPr>
      </w:pPr>
    </w:p>
    <w:p w14:paraId="36833CEF" w14:textId="6146D938" w:rsidR="00D8184F" w:rsidRDefault="00D8184F" w:rsidP="00D8184F">
      <w:pPr>
        <w:rPr>
          <w:lang w:eastAsia="fr-FR"/>
        </w:rPr>
      </w:pPr>
    </w:p>
    <w:p w14:paraId="63C56AF9" w14:textId="6E9332F0" w:rsidR="00D8184F" w:rsidRDefault="00D8184F" w:rsidP="00D8184F">
      <w:pPr>
        <w:rPr>
          <w:lang w:eastAsia="fr-FR"/>
        </w:rPr>
      </w:pPr>
    </w:p>
    <w:p w14:paraId="27A5BD9B" w14:textId="4F1320BC" w:rsidR="00D8184F" w:rsidRDefault="00D8184F" w:rsidP="00D8184F">
      <w:pPr>
        <w:rPr>
          <w:lang w:eastAsia="fr-FR"/>
        </w:rPr>
      </w:pPr>
    </w:p>
    <w:p w14:paraId="1C67B369" w14:textId="6D7D630B" w:rsidR="00D8184F" w:rsidRDefault="00D8184F" w:rsidP="00D8184F">
      <w:pPr>
        <w:rPr>
          <w:lang w:eastAsia="fr-FR"/>
        </w:rPr>
      </w:pPr>
    </w:p>
    <w:p w14:paraId="238DA2BB" w14:textId="77777777" w:rsidR="00EA6272" w:rsidRPr="00FF1C7F" w:rsidRDefault="00EA6272" w:rsidP="00EA6272">
      <w:pPr>
        <w:pStyle w:val="Paragraphedeliste"/>
        <w:numPr>
          <w:ilvl w:val="0"/>
          <w:numId w:val="43"/>
        </w:numPr>
        <w:suppressAutoHyphens w:val="0"/>
        <w:overflowPunct/>
        <w:autoSpaceDE/>
        <w:spacing w:after="120"/>
        <w:textAlignment w:val="auto"/>
        <w:rPr>
          <w:rFonts w:asciiTheme="minorHAnsi" w:hAnsiTheme="minorHAnsi"/>
          <w:b/>
          <w:color w:val="002060"/>
          <w:sz w:val="22"/>
          <w:u w:val="single"/>
          <w:lang w:eastAsia="fr-FR"/>
        </w:rPr>
      </w:pPr>
      <w:r w:rsidRPr="00FF1C7F">
        <w:rPr>
          <w:rFonts w:asciiTheme="minorHAnsi" w:hAnsiTheme="minorHAnsi"/>
          <w:b/>
          <w:color w:val="002060"/>
          <w:sz w:val="22"/>
          <w:u w:val="single"/>
          <w:lang w:eastAsia="fr-FR"/>
        </w:rPr>
        <w:t>Parcours professionnel et sportif</w:t>
      </w:r>
    </w:p>
    <w:p w14:paraId="0BA89E21" w14:textId="77777777" w:rsidR="00EA6272" w:rsidRPr="009728A1" w:rsidRDefault="00EA6272" w:rsidP="00EA6272">
      <w:pPr>
        <w:autoSpaceDN w:val="0"/>
        <w:adjustRightInd w:val="0"/>
        <w:jc w:val="center"/>
        <w:rPr>
          <w:rFonts w:asciiTheme="minorHAnsi" w:hAnsiTheme="minorHAnsi" w:cs="Arial"/>
          <w:b/>
          <w:i/>
          <w:iCs/>
        </w:rPr>
      </w:pPr>
      <w:r w:rsidRPr="009728A1">
        <w:rPr>
          <w:rFonts w:asciiTheme="minorHAnsi" w:hAnsiTheme="minorHAnsi" w:cs="Arial"/>
          <w:b/>
          <w:i/>
          <w:iCs/>
        </w:rPr>
        <w:t>Parcours Scolaire et universitaire</w:t>
      </w:r>
    </w:p>
    <w:p w14:paraId="5EC70252" w14:textId="77777777" w:rsidR="00EA6272" w:rsidRPr="009728A1" w:rsidRDefault="00EA6272" w:rsidP="00EA6272">
      <w:pPr>
        <w:autoSpaceDN w:val="0"/>
        <w:adjustRightInd w:val="0"/>
        <w:jc w:val="both"/>
        <w:rPr>
          <w:rFonts w:asciiTheme="minorHAnsi" w:hAnsiTheme="minorHAnsi" w:cs="Arial"/>
          <w:i/>
          <w:iCs/>
          <w:u w:val="single"/>
        </w:rPr>
      </w:pPr>
      <w:r w:rsidRPr="009728A1">
        <w:rPr>
          <w:rFonts w:asciiTheme="minorHAnsi" w:hAnsiTheme="minorHAnsi" w:cs="Arial"/>
          <w:i/>
          <w:iCs/>
          <w:u w:val="single"/>
        </w:rPr>
        <w:t>Diplômes obtenus et année d’obtention :</w:t>
      </w:r>
    </w:p>
    <w:p w14:paraId="25BC3430" w14:textId="7E749992" w:rsidR="00EA6272" w:rsidRDefault="00EA6272" w:rsidP="00EA6272">
      <w:pPr>
        <w:autoSpaceDN w:val="0"/>
        <w:adjustRightInd w:val="0"/>
        <w:jc w:val="both"/>
        <w:rPr>
          <w:rFonts w:asciiTheme="minorHAnsi" w:hAnsiTheme="minorHAnsi" w:cs="Arial"/>
          <w:i/>
          <w:iCs/>
        </w:rPr>
      </w:pPr>
    </w:p>
    <w:p w14:paraId="5A34756A" w14:textId="6682146E" w:rsidR="00EA6272" w:rsidRPr="00FF1C7F" w:rsidRDefault="00EA6272" w:rsidP="00FF1C7F">
      <w:pPr>
        <w:pStyle w:val="Paragraphedeliste"/>
        <w:numPr>
          <w:ilvl w:val="0"/>
          <w:numId w:val="45"/>
        </w:numPr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i/>
          <w:iCs/>
        </w:rPr>
      </w:pPr>
    </w:p>
    <w:p w14:paraId="2756B29A" w14:textId="74764427" w:rsidR="00EA6272" w:rsidRDefault="00EA6272" w:rsidP="00FF1C7F">
      <w:pPr>
        <w:pStyle w:val="Paragraphedeliste"/>
        <w:numPr>
          <w:ilvl w:val="0"/>
          <w:numId w:val="45"/>
        </w:numPr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i/>
          <w:iCs/>
        </w:rPr>
      </w:pPr>
    </w:p>
    <w:p w14:paraId="78218A32" w14:textId="1C0B179C" w:rsidR="00EA6272" w:rsidRDefault="00EA6272" w:rsidP="00FF1C7F">
      <w:pPr>
        <w:pStyle w:val="Paragraphedeliste"/>
        <w:numPr>
          <w:ilvl w:val="0"/>
          <w:numId w:val="45"/>
        </w:numPr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i/>
          <w:iCs/>
        </w:rPr>
      </w:pPr>
    </w:p>
    <w:p w14:paraId="70958639" w14:textId="77777777" w:rsidR="00EA6272" w:rsidRDefault="00EA6272" w:rsidP="00EA6272">
      <w:pPr>
        <w:autoSpaceDN w:val="0"/>
        <w:adjustRightInd w:val="0"/>
        <w:jc w:val="both"/>
        <w:rPr>
          <w:rFonts w:asciiTheme="minorHAnsi" w:hAnsiTheme="minorHAnsi" w:cs="Arial"/>
          <w:i/>
          <w:iCs/>
        </w:rPr>
      </w:pPr>
    </w:p>
    <w:p w14:paraId="402AE8D5" w14:textId="77777777" w:rsidR="00EA6272" w:rsidRPr="009728A1" w:rsidRDefault="00EA6272" w:rsidP="00EA6272">
      <w:pPr>
        <w:autoSpaceDN w:val="0"/>
        <w:adjustRightInd w:val="0"/>
        <w:jc w:val="center"/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 w:cs="Arial"/>
          <w:b/>
          <w:i/>
          <w:iCs/>
        </w:rPr>
        <w:t>Autre(s) formations</w:t>
      </w:r>
    </w:p>
    <w:p w14:paraId="49331396" w14:textId="77777777" w:rsidR="00EA6272" w:rsidRPr="009728A1" w:rsidRDefault="00EA6272" w:rsidP="00EA6272">
      <w:pPr>
        <w:autoSpaceDN w:val="0"/>
        <w:adjustRightInd w:val="0"/>
        <w:jc w:val="both"/>
        <w:rPr>
          <w:rFonts w:asciiTheme="minorHAnsi" w:hAnsiTheme="minorHAnsi" w:cs="Arial"/>
          <w:i/>
          <w:iCs/>
          <w:u w:val="single"/>
        </w:rPr>
      </w:pPr>
      <w:r w:rsidRPr="009728A1">
        <w:rPr>
          <w:rFonts w:asciiTheme="minorHAnsi" w:hAnsiTheme="minorHAnsi" w:cs="Arial"/>
          <w:i/>
          <w:iCs/>
          <w:u w:val="single"/>
        </w:rPr>
        <w:t>Diplômes obtenus et année d’obtention :</w:t>
      </w:r>
    </w:p>
    <w:p w14:paraId="43FEDEEE" w14:textId="1C7D4BDC" w:rsidR="00EA6272" w:rsidRDefault="00EA6272" w:rsidP="00EA6272">
      <w:pPr>
        <w:autoSpaceDN w:val="0"/>
        <w:adjustRightInd w:val="0"/>
        <w:jc w:val="both"/>
        <w:rPr>
          <w:rFonts w:asciiTheme="minorHAnsi" w:hAnsiTheme="minorHAnsi" w:cs="Arial"/>
          <w:i/>
          <w:iCs/>
        </w:rPr>
      </w:pPr>
    </w:p>
    <w:p w14:paraId="397124BC" w14:textId="77777777" w:rsidR="00FF1C7F" w:rsidRPr="00FF1C7F" w:rsidRDefault="00FF1C7F" w:rsidP="00FF1C7F">
      <w:pPr>
        <w:pStyle w:val="Paragraphedeliste"/>
        <w:numPr>
          <w:ilvl w:val="0"/>
          <w:numId w:val="45"/>
        </w:numPr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i/>
          <w:iCs/>
        </w:rPr>
      </w:pPr>
    </w:p>
    <w:p w14:paraId="449B0049" w14:textId="77777777" w:rsidR="00FF1C7F" w:rsidRDefault="00FF1C7F" w:rsidP="00FF1C7F">
      <w:pPr>
        <w:pStyle w:val="Paragraphedeliste"/>
        <w:numPr>
          <w:ilvl w:val="0"/>
          <w:numId w:val="45"/>
        </w:numPr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i/>
          <w:iCs/>
        </w:rPr>
      </w:pPr>
    </w:p>
    <w:p w14:paraId="0966CF02" w14:textId="77777777" w:rsidR="00FF1C7F" w:rsidRDefault="00FF1C7F" w:rsidP="00FF1C7F">
      <w:pPr>
        <w:pStyle w:val="Paragraphedeliste"/>
        <w:numPr>
          <w:ilvl w:val="0"/>
          <w:numId w:val="45"/>
        </w:numPr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i/>
          <w:iCs/>
        </w:rPr>
      </w:pPr>
    </w:p>
    <w:p w14:paraId="3FAD377C" w14:textId="77777777" w:rsidR="00EA6272" w:rsidRPr="009728A1" w:rsidRDefault="00EA6272" w:rsidP="00EA6272">
      <w:pPr>
        <w:autoSpaceDN w:val="0"/>
        <w:adjustRightInd w:val="0"/>
        <w:jc w:val="both"/>
        <w:rPr>
          <w:rFonts w:asciiTheme="minorHAnsi" w:hAnsiTheme="minorHAnsi" w:cs="Arial"/>
          <w:i/>
          <w:iCs/>
        </w:rPr>
      </w:pPr>
    </w:p>
    <w:p w14:paraId="23BB23C9" w14:textId="77777777" w:rsidR="00EA6272" w:rsidRPr="009728A1" w:rsidRDefault="00EA6272" w:rsidP="00EA6272">
      <w:pPr>
        <w:autoSpaceDN w:val="0"/>
        <w:adjustRightInd w:val="0"/>
        <w:jc w:val="center"/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 w:cs="Arial"/>
          <w:b/>
          <w:i/>
          <w:iCs/>
        </w:rPr>
        <w:t>Parcours sportif</w:t>
      </w:r>
    </w:p>
    <w:p w14:paraId="5D5888E5" w14:textId="77777777" w:rsidR="00EA6272" w:rsidRPr="009728A1" w:rsidRDefault="00EA6272" w:rsidP="00EA6272">
      <w:pPr>
        <w:autoSpaceDN w:val="0"/>
        <w:adjustRightInd w:val="0"/>
        <w:jc w:val="both"/>
        <w:rPr>
          <w:rFonts w:asciiTheme="minorHAnsi" w:hAnsiTheme="minorHAnsi" w:cs="Arial"/>
          <w:i/>
          <w:iCs/>
          <w:u w:val="single"/>
        </w:rPr>
      </w:pPr>
      <w:r w:rsidRPr="009728A1">
        <w:rPr>
          <w:rFonts w:asciiTheme="minorHAnsi" w:hAnsiTheme="minorHAnsi" w:cs="Arial"/>
          <w:i/>
          <w:iCs/>
          <w:u w:val="single"/>
        </w:rPr>
        <w:t>Niveau de pratique et titres obtenus :</w:t>
      </w:r>
    </w:p>
    <w:p w14:paraId="5DDCD8C5" w14:textId="77777777" w:rsidR="00EA6272" w:rsidRPr="00EA6272" w:rsidRDefault="00EA6272" w:rsidP="00EA6272">
      <w:pPr>
        <w:autoSpaceDN w:val="0"/>
        <w:adjustRightInd w:val="0"/>
        <w:jc w:val="both"/>
        <w:rPr>
          <w:rFonts w:asciiTheme="minorHAnsi" w:hAnsiTheme="minorHAnsi" w:cs="Arial"/>
          <w:i/>
          <w:iCs/>
        </w:rPr>
      </w:pPr>
    </w:p>
    <w:p w14:paraId="18B627DD" w14:textId="77777777" w:rsidR="00FF1C7F" w:rsidRPr="00FF1C7F" w:rsidRDefault="00FF1C7F" w:rsidP="00FF1C7F">
      <w:pPr>
        <w:pStyle w:val="Paragraphedeliste"/>
        <w:numPr>
          <w:ilvl w:val="0"/>
          <w:numId w:val="45"/>
        </w:numPr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i/>
          <w:iCs/>
        </w:rPr>
      </w:pPr>
    </w:p>
    <w:p w14:paraId="1F2411AB" w14:textId="77777777" w:rsidR="00FF1C7F" w:rsidRDefault="00FF1C7F" w:rsidP="00FF1C7F">
      <w:pPr>
        <w:pStyle w:val="Paragraphedeliste"/>
        <w:numPr>
          <w:ilvl w:val="0"/>
          <w:numId w:val="45"/>
        </w:numPr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i/>
          <w:iCs/>
        </w:rPr>
      </w:pPr>
    </w:p>
    <w:p w14:paraId="5A53DB63" w14:textId="569D15C5" w:rsidR="00EA6272" w:rsidRPr="00FF1C7F" w:rsidRDefault="00EA6272" w:rsidP="00EA6272">
      <w:pPr>
        <w:pStyle w:val="Paragraphedeliste"/>
        <w:numPr>
          <w:ilvl w:val="0"/>
          <w:numId w:val="45"/>
        </w:numPr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i/>
          <w:iCs/>
        </w:rPr>
      </w:pPr>
    </w:p>
    <w:p w14:paraId="6C94EAFC" w14:textId="77777777" w:rsidR="00EA6272" w:rsidRPr="00EA6272" w:rsidRDefault="00EA6272" w:rsidP="00EA6272">
      <w:pPr>
        <w:autoSpaceDN w:val="0"/>
        <w:adjustRightInd w:val="0"/>
        <w:jc w:val="both"/>
        <w:rPr>
          <w:rFonts w:asciiTheme="minorHAnsi" w:hAnsiTheme="minorHAnsi" w:cs="Arial"/>
          <w:i/>
          <w:iCs/>
        </w:rPr>
      </w:pPr>
    </w:p>
    <w:p w14:paraId="1747ED6F" w14:textId="7324F9ED" w:rsidR="00EA6272" w:rsidRPr="00FF1C7F" w:rsidRDefault="00EA6272" w:rsidP="00EA6272">
      <w:pPr>
        <w:pStyle w:val="Paragraphedeliste"/>
        <w:numPr>
          <w:ilvl w:val="0"/>
          <w:numId w:val="43"/>
        </w:numPr>
        <w:suppressAutoHyphens w:val="0"/>
        <w:overflowPunct/>
        <w:autoSpaceDE/>
        <w:spacing w:after="120"/>
        <w:ind w:left="714" w:hanging="357"/>
        <w:textAlignment w:val="auto"/>
        <w:rPr>
          <w:rFonts w:asciiTheme="minorHAnsi" w:hAnsiTheme="minorHAnsi"/>
          <w:b/>
          <w:color w:val="002060"/>
          <w:sz w:val="22"/>
          <w:u w:val="single"/>
          <w:lang w:eastAsia="fr-FR"/>
        </w:rPr>
      </w:pPr>
      <w:r w:rsidRPr="00FF1C7F">
        <w:rPr>
          <w:rFonts w:asciiTheme="minorHAnsi" w:hAnsiTheme="minorHAnsi"/>
          <w:b/>
          <w:color w:val="002060"/>
          <w:sz w:val="22"/>
          <w:u w:val="single"/>
          <w:lang w:eastAsia="fr-FR"/>
        </w:rPr>
        <w:t>Motivation de la demande</w:t>
      </w:r>
    </w:p>
    <w:p w14:paraId="61362510" w14:textId="4660CE26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0AD1702F" w14:textId="74CB68A3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3A7A260F" w14:textId="295EEBC4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39877640" w14:textId="1F8102AB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3350231A" w14:textId="0D83720C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06BAE8CA" w14:textId="6427B780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62B7A714" w14:textId="0E875112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783DCB12" w14:textId="27DE3DF2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13FB2231" w14:textId="3C00E7D7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09CAEE56" w14:textId="68247B49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5A9A9874" w14:textId="784DB943" w:rsidR="00EA6272" w:rsidRDefault="0080605E" w:rsidP="0080605E">
      <w:pPr>
        <w:tabs>
          <w:tab w:val="left" w:pos="6900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ab/>
      </w:r>
    </w:p>
    <w:p w14:paraId="47080523" w14:textId="77777777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54321345" w14:textId="59EA4BA9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0C656AF7" w14:textId="604BE782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5AFD4F93" w14:textId="3267D324" w:rsidR="00FF1C7F" w:rsidRDefault="00FF1C7F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541BCE2A" w14:textId="74348449" w:rsidR="00FF1C7F" w:rsidRDefault="00FF1C7F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1DC3D750" w14:textId="6A98C12F" w:rsidR="00FF1C7F" w:rsidRDefault="00FF1C7F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0138165F" w14:textId="6CE2D433" w:rsidR="00FF1C7F" w:rsidRDefault="00FF1C7F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54F39C24" w14:textId="2B7E6316" w:rsidR="00FF1C7F" w:rsidRDefault="00FF1C7F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2AAC00BC" w14:textId="58A1E224" w:rsidR="00FF1C7F" w:rsidRDefault="00FF1C7F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556D6222" w14:textId="77777777" w:rsidR="00FF1C7F" w:rsidRDefault="00FF1C7F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1BF78323" w14:textId="2AFABADE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6FDFAFF6" w14:textId="596E9480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0243E8D1" w14:textId="6B6D6377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5E8DCB75" w14:textId="49272B6A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7EB96888" w14:textId="73C04274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31C24351" w14:textId="3AF9D4FB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1D6C7FD2" w14:textId="77777777" w:rsidR="00EA6272" w:rsidRDefault="00EA6272" w:rsidP="00EA6272">
      <w:pPr>
        <w:tabs>
          <w:tab w:val="left" w:leader="underscore" w:pos="10065"/>
        </w:tabs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="Calibri" w:hAnsi="Calibri" w:cs="Calibri"/>
          <w:lang w:eastAsia="fr-FR"/>
        </w:rPr>
      </w:pPr>
    </w:p>
    <w:p w14:paraId="7538C7F4" w14:textId="2526740D" w:rsidR="00EA6272" w:rsidRPr="00FF1C7F" w:rsidRDefault="00EA6272" w:rsidP="00EA6272">
      <w:pPr>
        <w:pStyle w:val="Paragraphedeliste"/>
        <w:numPr>
          <w:ilvl w:val="0"/>
          <w:numId w:val="43"/>
        </w:numPr>
        <w:suppressAutoHyphens w:val="0"/>
        <w:overflowPunct/>
        <w:autoSpaceDE/>
        <w:spacing w:after="120"/>
        <w:ind w:left="714" w:hanging="357"/>
        <w:textAlignment w:val="auto"/>
        <w:rPr>
          <w:rFonts w:asciiTheme="minorHAnsi" w:hAnsiTheme="minorHAnsi"/>
          <w:b/>
          <w:color w:val="002060"/>
          <w:sz w:val="22"/>
          <w:u w:val="single"/>
          <w:lang w:eastAsia="fr-FR"/>
        </w:rPr>
      </w:pPr>
      <w:r w:rsidRPr="00FF1C7F">
        <w:rPr>
          <w:rFonts w:asciiTheme="minorHAnsi" w:hAnsiTheme="minorHAnsi"/>
          <w:b/>
          <w:color w:val="002060"/>
          <w:sz w:val="22"/>
          <w:u w:val="single"/>
          <w:lang w:eastAsia="fr-FR"/>
        </w:rPr>
        <w:t>Nature des expériences décrites en lien avec les 5 blocs de compétences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2"/>
      </w:tblGrid>
      <w:tr w:rsidR="00EA6272" w:rsidRPr="00F96691" w14:paraId="40E62F11" w14:textId="77777777" w:rsidTr="00EA6272">
        <w:trPr>
          <w:cantSplit/>
          <w:trHeight w:val="573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BC01F" w14:textId="2C919032" w:rsidR="00EA6272" w:rsidRPr="00F96691" w:rsidRDefault="00EA6272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  <w:t>Intitulé</w:t>
            </w:r>
            <w:r w:rsidRPr="00F96691"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  <w:t xml:space="preserve"> des </w:t>
            </w:r>
            <w:r w:rsidRPr="00F96691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 xml:space="preserve">expériences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  <w:t>de la partie descriptive</w:t>
            </w:r>
            <w:r w:rsidRPr="00F96691"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  <w:t xml:space="preserve"> (nombre non limitatif)</w:t>
            </w:r>
          </w:p>
        </w:tc>
      </w:tr>
      <w:tr w:rsidR="00EA6272" w:rsidRPr="00F96691" w14:paraId="749BBBB7" w14:textId="77777777" w:rsidTr="00193D2B">
        <w:trPr>
          <w:cantSplit/>
          <w:trHeight w:val="570"/>
          <w:jc w:val="center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59A875CB" w14:textId="77777777" w:rsidR="00EA6272" w:rsidRPr="00F96691" w:rsidRDefault="00EA6272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F96691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Exp</w:t>
            </w:r>
            <w:proofErr w:type="spellEnd"/>
            <w:r w:rsidRPr="00F96691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. N°1</w:t>
            </w:r>
          </w:p>
        </w:tc>
        <w:tc>
          <w:tcPr>
            <w:tcW w:w="8572" w:type="dxa"/>
            <w:tcBorders>
              <w:top w:val="single" w:sz="4" w:space="0" w:color="auto"/>
            </w:tcBorders>
            <w:vAlign w:val="center"/>
          </w:tcPr>
          <w:p w14:paraId="2EBBC5B0" w14:textId="77777777" w:rsidR="00EA6272" w:rsidRPr="00F96691" w:rsidRDefault="00EA6272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A6272" w:rsidRPr="00F96691" w14:paraId="32C0909A" w14:textId="77777777" w:rsidTr="00193D2B">
        <w:trPr>
          <w:cantSplit/>
          <w:trHeight w:val="570"/>
          <w:jc w:val="center"/>
        </w:trPr>
        <w:tc>
          <w:tcPr>
            <w:tcW w:w="1771" w:type="dxa"/>
            <w:vAlign w:val="center"/>
          </w:tcPr>
          <w:p w14:paraId="157D3FF6" w14:textId="77777777" w:rsidR="00EA6272" w:rsidRPr="00F96691" w:rsidRDefault="00EA6272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F96691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Exp</w:t>
            </w:r>
            <w:proofErr w:type="spellEnd"/>
            <w:r w:rsidRPr="00F96691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. N°2</w:t>
            </w:r>
          </w:p>
        </w:tc>
        <w:tc>
          <w:tcPr>
            <w:tcW w:w="8572" w:type="dxa"/>
            <w:vAlign w:val="center"/>
          </w:tcPr>
          <w:p w14:paraId="010B8A2D" w14:textId="77777777" w:rsidR="00EA6272" w:rsidRPr="00F96691" w:rsidRDefault="00EA6272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A6272" w:rsidRPr="00F96691" w14:paraId="763DBA26" w14:textId="77777777" w:rsidTr="00193D2B">
        <w:trPr>
          <w:cantSplit/>
          <w:trHeight w:val="570"/>
          <w:jc w:val="center"/>
        </w:trPr>
        <w:tc>
          <w:tcPr>
            <w:tcW w:w="1771" w:type="dxa"/>
            <w:vAlign w:val="center"/>
          </w:tcPr>
          <w:p w14:paraId="20783CE3" w14:textId="77777777" w:rsidR="00EA6272" w:rsidRPr="00F96691" w:rsidRDefault="00EA6272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proofErr w:type="spellStart"/>
            <w:r w:rsidRPr="00F96691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Exp</w:t>
            </w:r>
            <w:proofErr w:type="spellEnd"/>
            <w:r w:rsidRPr="00F96691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. N°3</w:t>
            </w:r>
          </w:p>
        </w:tc>
        <w:tc>
          <w:tcPr>
            <w:tcW w:w="8572" w:type="dxa"/>
            <w:vAlign w:val="center"/>
          </w:tcPr>
          <w:p w14:paraId="3FC4A6BF" w14:textId="77777777" w:rsidR="00EA6272" w:rsidRPr="00F96691" w:rsidRDefault="00EA6272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FF1C7F" w:rsidRPr="00F96691" w14:paraId="4C617050" w14:textId="77777777" w:rsidTr="00193D2B">
        <w:trPr>
          <w:cantSplit/>
          <w:trHeight w:val="570"/>
          <w:jc w:val="center"/>
        </w:trPr>
        <w:tc>
          <w:tcPr>
            <w:tcW w:w="1771" w:type="dxa"/>
            <w:vAlign w:val="center"/>
          </w:tcPr>
          <w:p w14:paraId="1D05129C" w14:textId="675C0B85" w:rsidR="00FF1C7F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Exp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. N°</w:t>
            </w:r>
          </w:p>
        </w:tc>
        <w:tc>
          <w:tcPr>
            <w:tcW w:w="8572" w:type="dxa"/>
            <w:vAlign w:val="center"/>
          </w:tcPr>
          <w:p w14:paraId="66A7BF44" w14:textId="77777777" w:rsidR="00FF1C7F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A6272" w:rsidRPr="00F96691" w14:paraId="0D79B90A" w14:textId="77777777" w:rsidTr="00193D2B">
        <w:trPr>
          <w:cantSplit/>
          <w:trHeight w:val="570"/>
          <w:jc w:val="center"/>
        </w:trPr>
        <w:tc>
          <w:tcPr>
            <w:tcW w:w="1771" w:type="dxa"/>
            <w:vAlign w:val="center"/>
          </w:tcPr>
          <w:p w14:paraId="391B3459" w14:textId="6A676DE0" w:rsidR="00EA6272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Exp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. N°</w:t>
            </w:r>
          </w:p>
        </w:tc>
        <w:tc>
          <w:tcPr>
            <w:tcW w:w="8572" w:type="dxa"/>
            <w:vAlign w:val="center"/>
          </w:tcPr>
          <w:p w14:paraId="63B40D93" w14:textId="77777777" w:rsidR="00EA6272" w:rsidRPr="00F96691" w:rsidRDefault="00EA6272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14:paraId="11BC790C" w14:textId="77777777" w:rsidR="00EA6272" w:rsidRPr="006B0D13" w:rsidRDefault="00EA6272" w:rsidP="00EA6272">
      <w:pPr>
        <w:suppressAutoHyphens w:val="0"/>
        <w:overflowPunct/>
        <w:autoSpaceDN w:val="0"/>
        <w:adjustRightInd w:val="0"/>
        <w:spacing w:after="120"/>
        <w:ind w:right="280"/>
        <w:jc w:val="right"/>
        <w:textAlignment w:val="auto"/>
        <w:rPr>
          <w:rFonts w:ascii="Calibri" w:hAnsi="Calibri" w:cs="Calibri"/>
          <w:sz w:val="4"/>
          <w:lang w:eastAsia="fr-FR"/>
        </w:rPr>
      </w:pPr>
    </w:p>
    <w:p w14:paraId="117B29CF" w14:textId="21ED4575" w:rsidR="00EA6272" w:rsidRPr="00EA6272" w:rsidRDefault="00EA6272" w:rsidP="00EA6272">
      <w:pPr>
        <w:tabs>
          <w:tab w:val="left" w:pos="4395"/>
          <w:tab w:val="left" w:pos="6237"/>
        </w:tabs>
        <w:suppressAutoHyphens w:val="0"/>
        <w:overflowPunct/>
        <w:autoSpaceDN w:val="0"/>
        <w:adjustRightInd w:val="0"/>
        <w:ind w:right="278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067C6E9F" w14:textId="4F0F1A92" w:rsidR="00EA6272" w:rsidRPr="00FF1C7F" w:rsidRDefault="00EA6272" w:rsidP="00EA6272">
      <w:pPr>
        <w:pStyle w:val="Paragraphedeliste"/>
        <w:numPr>
          <w:ilvl w:val="0"/>
          <w:numId w:val="43"/>
        </w:numPr>
        <w:suppressAutoHyphens w:val="0"/>
        <w:overflowPunct/>
        <w:autoSpaceDE/>
        <w:spacing w:after="120"/>
        <w:ind w:left="714" w:hanging="357"/>
        <w:textAlignment w:val="auto"/>
        <w:rPr>
          <w:rFonts w:asciiTheme="minorHAnsi" w:hAnsiTheme="minorHAnsi"/>
          <w:b/>
          <w:color w:val="002060"/>
          <w:sz w:val="22"/>
          <w:u w:val="single"/>
          <w:lang w:eastAsia="fr-FR"/>
        </w:rPr>
      </w:pPr>
      <w:r w:rsidRPr="00FF1C7F">
        <w:rPr>
          <w:rFonts w:asciiTheme="minorHAnsi" w:hAnsiTheme="minorHAnsi"/>
          <w:b/>
          <w:color w:val="002060"/>
          <w:sz w:val="22"/>
          <w:u w:val="single"/>
          <w:lang w:eastAsia="fr-FR"/>
        </w:rPr>
        <w:t>Demande d’entretien</w:t>
      </w:r>
    </w:p>
    <w:p w14:paraId="6EAC7225" w14:textId="1B39587A" w:rsidR="00EA6272" w:rsidRPr="0080605E" w:rsidRDefault="00EA6272" w:rsidP="00EA6272">
      <w:pPr>
        <w:tabs>
          <w:tab w:val="left" w:pos="4395"/>
          <w:tab w:val="left" w:pos="6237"/>
        </w:tabs>
        <w:suppressAutoHyphens w:val="0"/>
        <w:overflowPunct/>
        <w:autoSpaceDN w:val="0"/>
        <w:adjustRightInd w:val="0"/>
        <w:ind w:right="278"/>
        <w:textAlignment w:val="auto"/>
        <w:rPr>
          <w:rFonts w:asciiTheme="minorHAnsi" w:hAnsiTheme="minorHAnsi" w:cs="Arial"/>
          <w:b/>
          <w:color w:val="FF0000"/>
          <w:sz w:val="22"/>
          <w:szCs w:val="22"/>
          <w:lang w:eastAsia="fr-FR"/>
        </w:rPr>
      </w:pPr>
      <w:bookmarkStart w:id="2" w:name="_Hlk511640951"/>
      <w:r w:rsidRPr="0080605E">
        <w:rPr>
          <w:rFonts w:asciiTheme="minorHAnsi" w:hAnsiTheme="minorHAnsi" w:cs="Arial"/>
          <w:bCs/>
          <w:color w:val="FF0000"/>
          <w:sz w:val="22"/>
          <w:szCs w:val="22"/>
          <w:lang w:eastAsia="fr-FR"/>
        </w:rPr>
        <w:t>Je demande un entretien avec le jury :</w:t>
      </w:r>
      <w:r w:rsidRPr="0080605E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80605E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80605E">
        <w:rPr>
          <w:rFonts w:asciiTheme="minorHAnsi" w:hAnsiTheme="minorHAnsi" w:cs="Arial"/>
          <w:b/>
          <w:color w:val="FF0000"/>
          <w:sz w:val="24"/>
          <w:szCs w:val="22"/>
        </w:rPr>
        <w:t>Oui</w:t>
      </w:r>
      <w:r w:rsidRPr="0080605E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80605E">
        <w:rPr>
          <w:rFonts w:asciiTheme="minorHAnsi" w:hAnsiTheme="minorHAnsi" w:cs="Arial"/>
          <w:b/>
          <w:color w:val="FF0000"/>
          <w:sz w:val="48"/>
          <w:szCs w:val="22"/>
        </w:rPr>
        <w:t>□</w:t>
      </w:r>
      <w:r w:rsidRPr="0080605E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80605E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80605E">
        <w:rPr>
          <w:rFonts w:asciiTheme="minorHAnsi" w:hAnsiTheme="minorHAnsi" w:cs="Arial"/>
          <w:b/>
          <w:color w:val="FF0000"/>
          <w:sz w:val="24"/>
          <w:szCs w:val="22"/>
        </w:rPr>
        <w:t xml:space="preserve">Non </w:t>
      </w:r>
      <w:r w:rsidR="0080605E" w:rsidRPr="0080605E">
        <w:rPr>
          <w:rFonts w:asciiTheme="minorHAnsi" w:hAnsiTheme="minorHAnsi" w:cs="Arial"/>
          <w:b/>
          <w:color w:val="FF0000"/>
          <w:sz w:val="48"/>
          <w:szCs w:val="22"/>
        </w:rPr>
        <w:t>□</w:t>
      </w:r>
    </w:p>
    <w:bookmarkEnd w:id="2"/>
    <w:p w14:paraId="7D895E05" w14:textId="77777777" w:rsidR="00FF1C7F" w:rsidRDefault="00FF1C7F" w:rsidP="00EA6272">
      <w:pPr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Theme="minorHAnsi" w:hAnsiTheme="minorHAnsi" w:cs="Calibri"/>
          <w:b/>
          <w:sz w:val="22"/>
          <w:szCs w:val="22"/>
          <w:lang w:eastAsia="fr-FR"/>
        </w:rPr>
      </w:pPr>
    </w:p>
    <w:p w14:paraId="282712FA" w14:textId="7F2B9B06" w:rsidR="00FF1C7F" w:rsidRDefault="00FF1C7F" w:rsidP="00EA6272">
      <w:pPr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Theme="minorHAnsi" w:hAnsiTheme="minorHAnsi" w:cs="Calibri"/>
          <w:b/>
          <w:sz w:val="22"/>
          <w:szCs w:val="22"/>
          <w:lang w:eastAsia="fr-FR"/>
        </w:rPr>
      </w:pPr>
    </w:p>
    <w:p w14:paraId="68A3F1F8" w14:textId="71590FF9" w:rsidR="00EA6272" w:rsidRDefault="00EA6272" w:rsidP="00EA6272">
      <w:pPr>
        <w:suppressAutoHyphens w:val="0"/>
        <w:overflowPunct/>
        <w:autoSpaceDN w:val="0"/>
        <w:adjustRightInd w:val="0"/>
        <w:spacing w:after="120"/>
        <w:jc w:val="both"/>
        <w:textAlignment w:val="auto"/>
        <w:rPr>
          <w:rFonts w:asciiTheme="minorHAnsi" w:hAnsiTheme="minorHAnsi" w:cs="Calibri"/>
          <w:sz w:val="22"/>
          <w:szCs w:val="22"/>
          <w:lang w:eastAsia="fr-FR"/>
        </w:rPr>
      </w:pPr>
      <w:r w:rsidRPr="00F96691">
        <w:rPr>
          <w:rFonts w:asciiTheme="minorHAnsi" w:hAnsiTheme="minorHAnsi" w:cs="Calibri"/>
          <w:b/>
          <w:sz w:val="22"/>
          <w:szCs w:val="22"/>
          <w:lang w:eastAsia="fr-FR"/>
        </w:rPr>
        <w:t>Je soussigné (e) Mr/Mme</w:t>
      </w:r>
      <w:r w:rsidRPr="00F96691">
        <w:rPr>
          <w:rFonts w:asciiTheme="minorHAnsi" w:hAnsiTheme="minorHAnsi" w:cs="Calibri"/>
          <w:b/>
          <w:sz w:val="22"/>
          <w:szCs w:val="22"/>
          <w:lang w:eastAsia="fr-FR"/>
        </w:rPr>
        <w:tab/>
      </w:r>
      <w:r w:rsidRPr="00F96691">
        <w:rPr>
          <w:rFonts w:asciiTheme="minorHAnsi" w:hAnsiTheme="minorHAnsi" w:cs="Calibri"/>
          <w:sz w:val="22"/>
          <w:szCs w:val="22"/>
          <w:lang w:eastAsia="fr-FR"/>
        </w:rPr>
        <w:t>_______________________ atteste sur l’honneur l’exactitude des renseignements donnés ci-dessus et sollicite au regard des attestations fourni</w:t>
      </w:r>
      <w:r>
        <w:rPr>
          <w:rFonts w:asciiTheme="minorHAnsi" w:hAnsiTheme="minorHAnsi" w:cs="Calibri"/>
          <w:sz w:val="22"/>
          <w:szCs w:val="22"/>
          <w:lang w:eastAsia="fr-FR"/>
        </w:rPr>
        <w:t>e</w:t>
      </w:r>
      <w:r w:rsidRPr="00F96691">
        <w:rPr>
          <w:rFonts w:asciiTheme="minorHAnsi" w:hAnsiTheme="minorHAnsi" w:cs="Calibri"/>
          <w:sz w:val="22"/>
          <w:szCs w:val="22"/>
          <w:lang w:eastAsia="fr-FR"/>
        </w:rPr>
        <w:t xml:space="preserve">s et des expériences décrites la validation de qualification professionnel de « moniteur </w:t>
      </w:r>
      <w:r>
        <w:rPr>
          <w:rFonts w:asciiTheme="minorHAnsi" w:hAnsiTheme="minorHAnsi" w:cs="Calibri"/>
          <w:sz w:val="22"/>
          <w:szCs w:val="22"/>
          <w:lang w:eastAsia="fr-FR"/>
        </w:rPr>
        <w:t xml:space="preserve">de roller sports </w:t>
      </w:r>
      <w:r w:rsidRPr="00F96691">
        <w:rPr>
          <w:rFonts w:asciiTheme="minorHAnsi" w:hAnsiTheme="minorHAnsi" w:cs="Calibri"/>
          <w:sz w:val="22"/>
          <w:szCs w:val="22"/>
          <w:lang w:eastAsia="fr-FR"/>
        </w:rPr>
        <w:t>»</w:t>
      </w:r>
      <w:r w:rsidR="00FF1C7F">
        <w:rPr>
          <w:rFonts w:asciiTheme="minorHAnsi" w:hAnsiTheme="minorHAnsi" w:cs="Calibri"/>
          <w:sz w:val="22"/>
          <w:szCs w:val="22"/>
          <w:lang w:eastAsia="fr-FR"/>
        </w:rPr>
        <w:t>.</w:t>
      </w:r>
    </w:p>
    <w:p w14:paraId="60146DC8" w14:textId="77777777" w:rsidR="00EA6272" w:rsidRDefault="00EA6272" w:rsidP="00EA6272">
      <w:pPr>
        <w:suppressAutoHyphens w:val="0"/>
        <w:overflowPunct/>
        <w:autoSpaceDE/>
        <w:spacing w:after="60" w:line="264" w:lineRule="auto"/>
        <w:jc w:val="right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38DB2719" w14:textId="51D08EBB" w:rsidR="00EA6272" w:rsidRDefault="00EA6272" w:rsidP="00FF1C7F">
      <w:pPr>
        <w:suppressAutoHyphens w:val="0"/>
        <w:overflowPunct/>
        <w:autoSpaceDE/>
        <w:spacing w:after="60" w:line="264" w:lineRule="auto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7486B319" w14:textId="4BF6099A" w:rsidR="00EA6272" w:rsidRDefault="00EA6272" w:rsidP="00EA6272">
      <w:pPr>
        <w:suppressAutoHyphens w:val="0"/>
        <w:overflowPunct/>
        <w:autoSpaceDE/>
        <w:spacing w:after="60" w:line="264" w:lineRule="auto"/>
        <w:jc w:val="right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  <w:r w:rsidRPr="00F96691">
        <w:rPr>
          <w:rFonts w:asciiTheme="minorHAnsi" w:hAnsiTheme="minorHAnsi" w:cs="Arial"/>
          <w:bCs/>
          <w:sz w:val="22"/>
          <w:szCs w:val="22"/>
          <w:lang w:eastAsia="fr-FR"/>
        </w:rPr>
        <w:t>Fait à____________, le _____________</w:t>
      </w:r>
    </w:p>
    <w:p w14:paraId="6E91B785" w14:textId="77777777" w:rsidR="00EA6272" w:rsidRPr="006B0D13" w:rsidRDefault="00EA6272" w:rsidP="00EA6272">
      <w:pPr>
        <w:suppressAutoHyphens w:val="0"/>
        <w:overflowPunct/>
        <w:autoSpaceDE/>
        <w:jc w:val="right"/>
        <w:textAlignment w:val="auto"/>
        <w:rPr>
          <w:rFonts w:asciiTheme="minorHAnsi" w:hAnsiTheme="minorHAnsi" w:cs="Arial"/>
          <w:bCs/>
          <w:sz w:val="6"/>
          <w:szCs w:val="22"/>
          <w:lang w:eastAsia="fr-FR"/>
        </w:rPr>
      </w:pPr>
    </w:p>
    <w:p w14:paraId="7832A6C0" w14:textId="0594AE9F" w:rsidR="004D7708" w:rsidRPr="00FF1C7F" w:rsidRDefault="00EA6272" w:rsidP="00FF1C7F">
      <w:pPr>
        <w:suppressAutoHyphens w:val="0"/>
        <w:overflowPunct/>
        <w:autoSpaceDE/>
        <w:spacing w:after="60" w:line="264" w:lineRule="auto"/>
        <w:ind w:right="2548"/>
        <w:jc w:val="right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  <w:r w:rsidRPr="00F96691">
        <w:rPr>
          <w:rFonts w:asciiTheme="minorHAnsi" w:hAnsiTheme="minorHAnsi" w:cs="Arial"/>
          <w:bCs/>
          <w:sz w:val="22"/>
          <w:szCs w:val="22"/>
          <w:lang w:eastAsia="fr-FR"/>
        </w:rPr>
        <w:t>Signature :</w:t>
      </w:r>
      <w:r w:rsidR="00FF1C7F">
        <w:rPr>
          <w:rFonts w:asciiTheme="minorHAnsi" w:hAnsiTheme="minorHAnsi" w:cs="Arial"/>
          <w:bCs/>
          <w:sz w:val="22"/>
          <w:szCs w:val="22"/>
          <w:lang w:eastAsia="fr-FR"/>
        </w:rPr>
        <w:t xml:space="preserve"> </w:t>
      </w:r>
    </w:p>
    <w:p w14:paraId="4A33FF6C" w14:textId="16CA73F2" w:rsidR="00EF2A68" w:rsidRDefault="00EF2A68" w:rsidP="004D7708">
      <w:pPr>
        <w:tabs>
          <w:tab w:val="left" w:pos="6439"/>
        </w:tabs>
        <w:suppressAutoHyphens w:val="0"/>
        <w:overflowPunct/>
        <w:autoSpaceDE/>
        <w:textAlignment w:val="auto"/>
        <w:rPr>
          <w:rFonts w:asciiTheme="minorHAnsi" w:hAnsiTheme="minorHAnsi" w:cs="Arial"/>
          <w:iCs/>
        </w:rPr>
      </w:pPr>
      <w:r w:rsidRPr="004D7708">
        <w:rPr>
          <w:rFonts w:asciiTheme="minorHAnsi" w:hAnsiTheme="minorHAnsi" w:cs="Arial"/>
        </w:rPr>
        <w:br w:type="page"/>
      </w:r>
    </w:p>
    <w:p w14:paraId="173274C6" w14:textId="77777777" w:rsidR="00EA6272" w:rsidRPr="00FF1C7F" w:rsidRDefault="00EA6272" w:rsidP="00FF1C7F">
      <w:pPr>
        <w:pStyle w:val="Paragraphedeliste"/>
        <w:numPr>
          <w:ilvl w:val="0"/>
          <w:numId w:val="43"/>
        </w:numPr>
        <w:suppressAutoHyphens w:val="0"/>
        <w:overflowPunct/>
        <w:autoSpaceDE/>
        <w:spacing w:after="120"/>
        <w:ind w:left="714" w:hanging="357"/>
        <w:textAlignment w:val="auto"/>
        <w:rPr>
          <w:rFonts w:asciiTheme="minorHAnsi" w:hAnsiTheme="minorHAnsi"/>
          <w:b/>
          <w:color w:val="002060"/>
          <w:sz w:val="22"/>
          <w:u w:val="single"/>
          <w:lang w:eastAsia="fr-FR"/>
        </w:rPr>
      </w:pPr>
      <w:r w:rsidRPr="00FF1C7F">
        <w:rPr>
          <w:rFonts w:asciiTheme="minorHAnsi" w:hAnsiTheme="minorHAnsi"/>
          <w:b/>
          <w:color w:val="002060"/>
          <w:sz w:val="22"/>
          <w:u w:val="single"/>
          <w:lang w:eastAsia="fr-FR"/>
        </w:rPr>
        <w:lastRenderedPageBreak/>
        <w:t>Description des Expériences</w:t>
      </w:r>
    </w:p>
    <w:p w14:paraId="05B6910C" w14:textId="77777777" w:rsidR="00EA6272" w:rsidRPr="006B0D13" w:rsidRDefault="00EA6272" w:rsidP="00EA6272">
      <w:pPr>
        <w:suppressAutoHyphens w:val="0"/>
        <w:overflowPunct/>
        <w:autoSpaceDE/>
        <w:textAlignment w:val="auto"/>
        <w:rPr>
          <w:rFonts w:asciiTheme="minorHAnsi" w:hAnsiTheme="minorHAnsi" w:cs="Arial"/>
          <w:b/>
          <w:bCs/>
          <w:sz w:val="22"/>
          <w:szCs w:val="22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221"/>
      </w:tblGrid>
      <w:tr w:rsidR="006249F9" w:rsidRPr="00FF1C7F" w14:paraId="042A7ABA" w14:textId="77777777" w:rsidTr="00193D2B">
        <w:trPr>
          <w:cantSplit/>
          <w:trHeight w:val="574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FAFC4" w14:textId="0E7F4C16" w:rsidR="006249F9" w:rsidRPr="00FF1C7F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F1C7F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  <w:t>Expérience N°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6B56B" w14:textId="77777777" w:rsidR="006249F9" w:rsidRPr="00FF1C7F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F1C7F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lang w:eastAsia="fr-FR"/>
              </w:rPr>
              <w:t xml:space="preserve">Intitulé : </w:t>
            </w:r>
          </w:p>
        </w:tc>
      </w:tr>
      <w:tr w:rsidR="006249F9" w:rsidRPr="00F96691" w14:paraId="25DB3F65" w14:textId="77777777" w:rsidTr="00193D2B">
        <w:trPr>
          <w:cantSplit/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6CB2F587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Période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14:paraId="28823295" w14:textId="77777777" w:rsidR="006249F9" w:rsidRPr="00882730" w:rsidRDefault="006249F9" w:rsidP="00193D2B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  <w:t>Du ___ / ___ / ______ au ___ / ___ / ______</w:t>
            </w:r>
          </w:p>
        </w:tc>
      </w:tr>
      <w:tr w:rsidR="006249F9" w:rsidRPr="00F96691" w14:paraId="57D0F0EF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671BC12F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Durée en heures</w:t>
            </w:r>
          </w:p>
        </w:tc>
        <w:tc>
          <w:tcPr>
            <w:tcW w:w="8221" w:type="dxa"/>
            <w:vAlign w:val="center"/>
          </w:tcPr>
          <w:p w14:paraId="2ECF0A75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36F9ECCE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05B7F724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Structure :</w:t>
            </w:r>
          </w:p>
        </w:tc>
        <w:tc>
          <w:tcPr>
            <w:tcW w:w="8221" w:type="dxa"/>
            <w:vAlign w:val="center"/>
          </w:tcPr>
          <w:p w14:paraId="7D90CC48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5CC3F6B9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2CFE5E0C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Fonctions exercées :</w:t>
            </w:r>
          </w:p>
        </w:tc>
        <w:tc>
          <w:tcPr>
            <w:tcW w:w="8221" w:type="dxa"/>
            <w:vAlign w:val="center"/>
          </w:tcPr>
          <w:p w14:paraId="356AC994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3490176C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64DD0DBE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Public </w:t>
            </w:r>
          </w:p>
        </w:tc>
        <w:tc>
          <w:tcPr>
            <w:tcW w:w="8221" w:type="dxa"/>
            <w:vAlign w:val="center"/>
          </w:tcPr>
          <w:p w14:paraId="0F651981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7887CD92" w14:textId="77777777" w:rsidTr="00193D2B">
        <w:trPr>
          <w:cantSplit/>
          <w:trHeight w:val="407"/>
          <w:jc w:val="center"/>
        </w:trPr>
        <w:tc>
          <w:tcPr>
            <w:tcW w:w="2122" w:type="dxa"/>
            <w:vAlign w:val="center"/>
          </w:tcPr>
          <w:p w14:paraId="16DF4E7F" w14:textId="77777777" w:rsidR="006249F9" w:rsidRPr="006B0D13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</w:pPr>
            <w:r w:rsidRPr="006B0D13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eastAsia="fr-FR"/>
              </w:rPr>
              <w:t xml:space="preserve">Support vidéo </w:t>
            </w:r>
            <w:r w:rsidRPr="006B0D13"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 xml:space="preserve">complémentaire </w:t>
            </w:r>
          </w:p>
        </w:tc>
        <w:tc>
          <w:tcPr>
            <w:tcW w:w="8221" w:type="dxa"/>
            <w:vAlign w:val="center"/>
          </w:tcPr>
          <w:p w14:paraId="0FD323D3" w14:textId="77777777" w:rsidR="006249F9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 xml:space="preserve">Précisez le support </w:t>
            </w:r>
            <w:r w:rsidRPr="006B0D13"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>(DVD ou Blue Ray joint au dossier, ou adresse internet)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> :</w:t>
            </w:r>
          </w:p>
          <w:p w14:paraId="32120648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14:paraId="27AC8FD8" w14:textId="77777777" w:rsidR="006249F9" w:rsidRDefault="006249F9" w:rsidP="00FF1C7F">
      <w:pPr>
        <w:suppressAutoHyphens w:val="0"/>
        <w:overflowPunct/>
        <w:autoSpaceDE/>
        <w:jc w:val="center"/>
        <w:textAlignment w:val="auto"/>
        <w:rPr>
          <w:rFonts w:asciiTheme="minorHAnsi" w:hAnsiTheme="minorHAnsi" w:cs="Arial"/>
          <w:b/>
          <w:bCs/>
          <w:sz w:val="22"/>
          <w:szCs w:val="22"/>
          <w:u w:val="single"/>
          <w:lang w:eastAsia="fr-FR"/>
        </w:rPr>
      </w:pPr>
    </w:p>
    <w:p w14:paraId="5DE1C42E" w14:textId="5E595AB3" w:rsidR="00EA6272" w:rsidRPr="00882730" w:rsidRDefault="00EA6272" w:rsidP="00FF1C7F">
      <w:pPr>
        <w:suppressAutoHyphens w:val="0"/>
        <w:overflowPunct/>
        <w:autoSpaceDE/>
        <w:jc w:val="center"/>
        <w:textAlignment w:val="auto"/>
        <w:rPr>
          <w:rFonts w:asciiTheme="minorHAnsi" w:hAnsiTheme="minorHAnsi" w:cs="Arial"/>
          <w:b/>
          <w:bCs/>
          <w:sz w:val="22"/>
          <w:szCs w:val="22"/>
          <w:lang w:eastAsia="fr-FR"/>
        </w:rPr>
      </w:pPr>
      <w:r w:rsidRPr="00882730">
        <w:rPr>
          <w:rFonts w:asciiTheme="minorHAnsi" w:hAnsiTheme="minorHAnsi" w:cs="Arial"/>
          <w:b/>
          <w:bCs/>
          <w:sz w:val="22"/>
          <w:szCs w:val="22"/>
          <w:u w:val="single"/>
          <w:lang w:eastAsia="fr-FR"/>
        </w:rPr>
        <w:t>Description de l’action</w:t>
      </w:r>
      <w:r w:rsidR="006249F9">
        <w:rPr>
          <w:rFonts w:asciiTheme="minorHAnsi" w:hAnsiTheme="minorHAnsi" w:cs="Arial"/>
          <w:b/>
          <w:bCs/>
          <w:sz w:val="22"/>
          <w:szCs w:val="22"/>
          <w:u w:val="single"/>
          <w:lang w:eastAsia="fr-FR"/>
        </w:rPr>
        <w:t xml:space="preserve"> de moniteur</w:t>
      </w:r>
      <w:r w:rsidR="006249F9" w:rsidRPr="00882730">
        <w:rPr>
          <w:rFonts w:asciiTheme="minorHAnsi" w:hAnsiTheme="minorHAnsi" w:cs="Arial"/>
          <w:b/>
          <w:bCs/>
          <w:sz w:val="22"/>
          <w:szCs w:val="22"/>
          <w:lang w:eastAsia="fr-FR"/>
        </w:rPr>
        <w:t xml:space="preserve"> :</w:t>
      </w:r>
    </w:p>
    <w:p w14:paraId="7B20BD8A" w14:textId="1430330E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18234CAC" w14:textId="7E8E05EC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2986231A" w14:textId="07B13559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34584830" w14:textId="2BC014EB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02EF410F" w14:textId="23322E9A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57327F38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7FC7E95F" w14:textId="77777777" w:rsidR="00EA6272" w:rsidRDefault="00EA6272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3350E683" w14:textId="38C6787F" w:rsidR="00FF1C7F" w:rsidRDefault="00FF1C7F">
      <w:pPr>
        <w:suppressAutoHyphens w:val="0"/>
        <w:overflowPunct/>
        <w:autoSpaceDE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  <w:r>
        <w:rPr>
          <w:rFonts w:asciiTheme="minorHAnsi" w:hAnsiTheme="minorHAnsi" w:cs="Arial"/>
          <w:bCs/>
          <w:sz w:val="22"/>
          <w:szCs w:val="22"/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221"/>
      </w:tblGrid>
      <w:tr w:rsidR="00FF1C7F" w:rsidRPr="00FF1C7F" w14:paraId="5CB52E28" w14:textId="77777777" w:rsidTr="00193D2B">
        <w:trPr>
          <w:cantSplit/>
          <w:trHeight w:val="574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A99B6" w14:textId="6E9CB210" w:rsidR="00FF1C7F" w:rsidRPr="00FF1C7F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F1C7F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Expérience N°2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7D938" w14:textId="77777777" w:rsidR="00FF1C7F" w:rsidRPr="00FF1C7F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F1C7F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lang w:eastAsia="fr-FR"/>
              </w:rPr>
              <w:t xml:space="preserve">Intitulé : </w:t>
            </w:r>
          </w:p>
        </w:tc>
      </w:tr>
      <w:tr w:rsidR="00FF1C7F" w:rsidRPr="00F96691" w14:paraId="32078668" w14:textId="77777777" w:rsidTr="00193D2B">
        <w:trPr>
          <w:cantSplit/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2DB89544" w14:textId="77777777" w:rsidR="00FF1C7F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Période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14:paraId="1D43184A" w14:textId="77777777" w:rsidR="00FF1C7F" w:rsidRPr="00882730" w:rsidRDefault="00FF1C7F" w:rsidP="00193D2B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  <w:t>Du ___ / ___ / ______ au ___ / ___ / ______</w:t>
            </w:r>
          </w:p>
        </w:tc>
      </w:tr>
      <w:tr w:rsidR="00FF1C7F" w:rsidRPr="00F96691" w14:paraId="22179259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65BC0E1C" w14:textId="77777777" w:rsidR="00FF1C7F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Durée en heures</w:t>
            </w:r>
          </w:p>
        </w:tc>
        <w:tc>
          <w:tcPr>
            <w:tcW w:w="8221" w:type="dxa"/>
            <w:vAlign w:val="center"/>
          </w:tcPr>
          <w:p w14:paraId="7A762933" w14:textId="77777777" w:rsidR="00FF1C7F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FF1C7F" w:rsidRPr="00F96691" w14:paraId="0532DF81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7D562DE1" w14:textId="77777777" w:rsidR="00FF1C7F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Structure :</w:t>
            </w:r>
          </w:p>
        </w:tc>
        <w:tc>
          <w:tcPr>
            <w:tcW w:w="8221" w:type="dxa"/>
            <w:vAlign w:val="center"/>
          </w:tcPr>
          <w:p w14:paraId="6E2B10DD" w14:textId="77777777" w:rsidR="00FF1C7F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FF1C7F" w:rsidRPr="00F96691" w14:paraId="022C4D62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0BB51D07" w14:textId="77777777" w:rsidR="00FF1C7F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Fonctions exercées :</w:t>
            </w:r>
          </w:p>
        </w:tc>
        <w:tc>
          <w:tcPr>
            <w:tcW w:w="8221" w:type="dxa"/>
            <w:vAlign w:val="center"/>
          </w:tcPr>
          <w:p w14:paraId="3E273BC2" w14:textId="77777777" w:rsidR="00FF1C7F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FF1C7F" w:rsidRPr="00F96691" w14:paraId="32B31D79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78A15C26" w14:textId="77777777" w:rsidR="00FF1C7F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Public </w:t>
            </w:r>
          </w:p>
        </w:tc>
        <w:tc>
          <w:tcPr>
            <w:tcW w:w="8221" w:type="dxa"/>
            <w:vAlign w:val="center"/>
          </w:tcPr>
          <w:p w14:paraId="61591CCF" w14:textId="77777777" w:rsidR="00FF1C7F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FF1C7F" w:rsidRPr="00F96691" w14:paraId="42C04CA3" w14:textId="77777777" w:rsidTr="00193D2B">
        <w:trPr>
          <w:cantSplit/>
          <w:trHeight w:val="407"/>
          <w:jc w:val="center"/>
        </w:trPr>
        <w:tc>
          <w:tcPr>
            <w:tcW w:w="2122" w:type="dxa"/>
            <w:vAlign w:val="center"/>
          </w:tcPr>
          <w:p w14:paraId="1C7E707E" w14:textId="77777777" w:rsidR="00FF1C7F" w:rsidRPr="006B0D13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</w:pPr>
            <w:r w:rsidRPr="006B0D13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eastAsia="fr-FR"/>
              </w:rPr>
              <w:t xml:space="preserve">Support vidéo </w:t>
            </w:r>
            <w:r w:rsidRPr="006B0D13"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 xml:space="preserve">complémentaire </w:t>
            </w:r>
          </w:p>
        </w:tc>
        <w:tc>
          <w:tcPr>
            <w:tcW w:w="8221" w:type="dxa"/>
            <w:vAlign w:val="center"/>
          </w:tcPr>
          <w:p w14:paraId="39AE5AD4" w14:textId="77777777" w:rsidR="00FF1C7F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 xml:space="preserve">Précisez le support </w:t>
            </w:r>
            <w:r w:rsidRPr="006B0D13"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>(DVD ou Blue Ray joint au dossier, ou adresse internet)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> :</w:t>
            </w:r>
          </w:p>
          <w:p w14:paraId="70DF54AC" w14:textId="77777777" w:rsidR="00FF1C7F" w:rsidRPr="00F96691" w:rsidRDefault="00FF1C7F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14:paraId="6648D052" w14:textId="77777777" w:rsidR="00FF1C7F" w:rsidRPr="00882730" w:rsidRDefault="00FF1C7F" w:rsidP="00FF1C7F">
      <w:pPr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b/>
          <w:bCs/>
          <w:sz w:val="22"/>
          <w:szCs w:val="22"/>
          <w:lang w:eastAsia="fr-FR"/>
        </w:rPr>
      </w:pPr>
    </w:p>
    <w:p w14:paraId="36C7C6A6" w14:textId="6EE48729" w:rsidR="006249F9" w:rsidRPr="00882730" w:rsidRDefault="006249F9" w:rsidP="006249F9">
      <w:pPr>
        <w:suppressAutoHyphens w:val="0"/>
        <w:overflowPunct/>
        <w:autoSpaceDE/>
        <w:jc w:val="center"/>
        <w:textAlignment w:val="auto"/>
        <w:rPr>
          <w:rFonts w:asciiTheme="minorHAnsi" w:hAnsiTheme="minorHAnsi" w:cs="Arial"/>
          <w:b/>
          <w:bCs/>
          <w:sz w:val="22"/>
          <w:szCs w:val="22"/>
          <w:lang w:eastAsia="fr-FR"/>
        </w:rPr>
      </w:pPr>
      <w:r w:rsidRPr="00882730">
        <w:rPr>
          <w:rFonts w:asciiTheme="minorHAnsi" w:hAnsiTheme="minorHAnsi" w:cs="Arial"/>
          <w:b/>
          <w:bCs/>
          <w:sz w:val="22"/>
          <w:szCs w:val="22"/>
          <w:u w:val="single"/>
          <w:lang w:eastAsia="fr-FR"/>
        </w:rPr>
        <w:t>Description de l’action</w:t>
      </w:r>
      <w:r>
        <w:rPr>
          <w:rFonts w:asciiTheme="minorHAnsi" w:hAnsiTheme="minorHAnsi" w:cs="Arial"/>
          <w:b/>
          <w:bCs/>
          <w:sz w:val="22"/>
          <w:szCs w:val="22"/>
          <w:u w:val="single"/>
          <w:lang w:eastAsia="fr-FR"/>
        </w:rPr>
        <w:t xml:space="preserve"> de moniteur</w:t>
      </w:r>
      <w:r w:rsidRPr="00882730">
        <w:rPr>
          <w:rFonts w:asciiTheme="minorHAnsi" w:hAnsiTheme="minorHAnsi" w:cs="Arial"/>
          <w:b/>
          <w:bCs/>
          <w:sz w:val="22"/>
          <w:szCs w:val="22"/>
          <w:lang w:eastAsia="fr-FR"/>
        </w:rPr>
        <w:t xml:space="preserve"> :</w:t>
      </w:r>
    </w:p>
    <w:p w14:paraId="291CA9CB" w14:textId="77777777" w:rsidR="006249F9" w:rsidRDefault="006249F9" w:rsidP="006249F9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5B00482E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34DDFD08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4340DA19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29FBC1C8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3A45E12F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25DCA583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1CC65979" w14:textId="77777777" w:rsidR="00FF1C7F" w:rsidRDefault="00FF1C7F" w:rsidP="00FF1C7F">
      <w:pPr>
        <w:suppressAutoHyphens w:val="0"/>
        <w:overflowPunct/>
        <w:autoSpaceDE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  <w:r>
        <w:rPr>
          <w:rFonts w:asciiTheme="minorHAnsi" w:hAnsiTheme="minorHAnsi" w:cs="Arial"/>
          <w:bCs/>
          <w:sz w:val="22"/>
          <w:szCs w:val="22"/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221"/>
      </w:tblGrid>
      <w:tr w:rsidR="006249F9" w:rsidRPr="00FF1C7F" w14:paraId="6CAB0CF4" w14:textId="77777777" w:rsidTr="00193D2B">
        <w:trPr>
          <w:cantSplit/>
          <w:trHeight w:val="574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F1AE7" w14:textId="543F87B3" w:rsidR="006249F9" w:rsidRPr="00FF1C7F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F1C7F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Expérience N°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80CAD" w14:textId="77777777" w:rsidR="006249F9" w:rsidRPr="00FF1C7F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F1C7F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lang w:eastAsia="fr-FR"/>
              </w:rPr>
              <w:t xml:space="preserve">Intitulé : </w:t>
            </w:r>
          </w:p>
        </w:tc>
      </w:tr>
      <w:tr w:rsidR="006249F9" w:rsidRPr="00F96691" w14:paraId="433B8E4F" w14:textId="77777777" w:rsidTr="00193D2B">
        <w:trPr>
          <w:cantSplit/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91CF11C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Période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14:paraId="665AC4C4" w14:textId="77777777" w:rsidR="006249F9" w:rsidRPr="00882730" w:rsidRDefault="006249F9" w:rsidP="00193D2B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  <w:t>Du ___ / ___ / ______ au ___ / ___ / ______</w:t>
            </w:r>
          </w:p>
        </w:tc>
      </w:tr>
      <w:tr w:rsidR="006249F9" w:rsidRPr="00F96691" w14:paraId="2FF30ED8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5ECF573F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Durée en heures</w:t>
            </w:r>
          </w:p>
        </w:tc>
        <w:tc>
          <w:tcPr>
            <w:tcW w:w="8221" w:type="dxa"/>
            <w:vAlign w:val="center"/>
          </w:tcPr>
          <w:p w14:paraId="5352F0F7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67EDE2E6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1A8D4984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Structure :</w:t>
            </w:r>
          </w:p>
        </w:tc>
        <w:tc>
          <w:tcPr>
            <w:tcW w:w="8221" w:type="dxa"/>
            <w:vAlign w:val="center"/>
          </w:tcPr>
          <w:p w14:paraId="394A06A6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66D0BE21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2C266E2B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Fonctions exercées :</w:t>
            </w:r>
          </w:p>
        </w:tc>
        <w:tc>
          <w:tcPr>
            <w:tcW w:w="8221" w:type="dxa"/>
            <w:vAlign w:val="center"/>
          </w:tcPr>
          <w:p w14:paraId="595D2E94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0E39390D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711AD413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Public </w:t>
            </w:r>
          </w:p>
        </w:tc>
        <w:tc>
          <w:tcPr>
            <w:tcW w:w="8221" w:type="dxa"/>
            <w:vAlign w:val="center"/>
          </w:tcPr>
          <w:p w14:paraId="2D46BFCF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61804A95" w14:textId="77777777" w:rsidTr="00193D2B">
        <w:trPr>
          <w:cantSplit/>
          <w:trHeight w:val="407"/>
          <w:jc w:val="center"/>
        </w:trPr>
        <w:tc>
          <w:tcPr>
            <w:tcW w:w="2122" w:type="dxa"/>
            <w:vAlign w:val="center"/>
          </w:tcPr>
          <w:p w14:paraId="444E5AD3" w14:textId="77777777" w:rsidR="006249F9" w:rsidRPr="006B0D13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</w:pPr>
            <w:r w:rsidRPr="006B0D13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eastAsia="fr-FR"/>
              </w:rPr>
              <w:t xml:space="preserve">Support vidéo </w:t>
            </w:r>
            <w:r w:rsidRPr="006B0D13"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 xml:space="preserve">complémentaire </w:t>
            </w:r>
          </w:p>
        </w:tc>
        <w:tc>
          <w:tcPr>
            <w:tcW w:w="8221" w:type="dxa"/>
            <w:vAlign w:val="center"/>
          </w:tcPr>
          <w:p w14:paraId="0CFF25D9" w14:textId="77777777" w:rsidR="006249F9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 xml:space="preserve">Précisez le support </w:t>
            </w:r>
            <w:r w:rsidRPr="006B0D13"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>(DVD ou Blue Ray joint au dossier, ou adresse internet)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> :</w:t>
            </w:r>
          </w:p>
          <w:p w14:paraId="335BBD77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14:paraId="11BA137E" w14:textId="77777777" w:rsidR="006249F9" w:rsidRDefault="006249F9" w:rsidP="006249F9">
      <w:pPr>
        <w:suppressAutoHyphens w:val="0"/>
        <w:overflowPunct/>
        <w:autoSpaceDE/>
        <w:jc w:val="center"/>
        <w:textAlignment w:val="auto"/>
        <w:rPr>
          <w:rFonts w:asciiTheme="minorHAnsi" w:hAnsiTheme="minorHAnsi" w:cs="Arial"/>
          <w:b/>
          <w:bCs/>
          <w:sz w:val="22"/>
          <w:szCs w:val="22"/>
          <w:u w:val="single"/>
          <w:lang w:eastAsia="fr-FR"/>
        </w:rPr>
      </w:pPr>
    </w:p>
    <w:p w14:paraId="27E92D15" w14:textId="59A9CFC3" w:rsidR="006249F9" w:rsidRPr="00882730" w:rsidRDefault="006249F9" w:rsidP="006249F9">
      <w:pPr>
        <w:suppressAutoHyphens w:val="0"/>
        <w:overflowPunct/>
        <w:autoSpaceDE/>
        <w:jc w:val="center"/>
        <w:textAlignment w:val="auto"/>
        <w:rPr>
          <w:rFonts w:asciiTheme="minorHAnsi" w:hAnsiTheme="minorHAnsi" w:cs="Arial"/>
          <w:b/>
          <w:bCs/>
          <w:sz w:val="22"/>
          <w:szCs w:val="22"/>
          <w:lang w:eastAsia="fr-FR"/>
        </w:rPr>
      </w:pPr>
      <w:r w:rsidRPr="00882730">
        <w:rPr>
          <w:rFonts w:asciiTheme="minorHAnsi" w:hAnsiTheme="minorHAnsi" w:cs="Arial"/>
          <w:b/>
          <w:bCs/>
          <w:sz w:val="22"/>
          <w:szCs w:val="22"/>
          <w:u w:val="single"/>
          <w:lang w:eastAsia="fr-FR"/>
        </w:rPr>
        <w:t>Description de l’action</w:t>
      </w:r>
      <w:r>
        <w:rPr>
          <w:rFonts w:asciiTheme="minorHAnsi" w:hAnsiTheme="minorHAnsi" w:cs="Arial"/>
          <w:b/>
          <w:bCs/>
          <w:sz w:val="22"/>
          <w:szCs w:val="22"/>
          <w:u w:val="single"/>
          <w:lang w:eastAsia="fr-FR"/>
        </w:rPr>
        <w:t xml:space="preserve"> de moniteur</w:t>
      </w:r>
      <w:r w:rsidRPr="00882730">
        <w:rPr>
          <w:rFonts w:asciiTheme="minorHAnsi" w:hAnsiTheme="minorHAnsi" w:cs="Arial"/>
          <w:b/>
          <w:bCs/>
          <w:sz w:val="22"/>
          <w:szCs w:val="22"/>
          <w:lang w:eastAsia="fr-FR"/>
        </w:rPr>
        <w:t xml:space="preserve"> :</w:t>
      </w:r>
    </w:p>
    <w:p w14:paraId="37734DD4" w14:textId="77777777" w:rsidR="006249F9" w:rsidRDefault="006249F9" w:rsidP="006249F9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1FAA9F75" w14:textId="77777777" w:rsidR="006249F9" w:rsidRDefault="006249F9" w:rsidP="006249F9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26EC56A7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53C5106B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4A13CB36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7467B77F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49F77E05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36AA5B76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408388F2" w14:textId="77777777" w:rsidR="00FF1C7F" w:rsidRDefault="00FF1C7F" w:rsidP="00FF1C7F">
      <w:pPr>
        <w:suppressAutoHyphens w:val="0"/>
        <w:overflowPunct/>
        <w:autoSpaceDE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  <w:r>
        <w:rPr>
          <w:rFonts w:asciiTheme="minorHAnsi" w:hAnsiTheme="minorHAnsi" w:cs="Arial"/>
          <w:bCs/>
          <w:sz w:val="22"/>
          <w:szCs w:val="22"/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221"/>
      </w:tblGrid>
      <w:tr w:rsidR="006249F9" w:rsidRPr="00FF1C7F" w14:paraId="30FCBFA6" w14:textId="77777777" w:rsidTr="00193D2B">
        <w:trPr>
          <w:cantSplit/>
          <w:trHeight w:val="574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9FEB8" w14:textId="21959ECA" w:rsidR="006249F9" w:rsidRPr="00FF1C7F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F1C7F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Expérience N°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  <w:t>___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DBF33" w14:textId="77777777" w:rsidR="006249F9" w:rsidRPr="00FF1C7F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FF1C7F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lang w:eastAsia="fr-FR"/>
              </w:rPr>
              <w:t xml:space="preserve">Intitulé : </w:t>
            </w:r>
          </w:p>
        </w:tc>
      </w:tr>
      <w:tr w:rsidR="006249F9" w:rsidRPr="00F96691" w14:paraId="37841744" w14:textId="77777777" w:rsidTr="00193D2B">
        <w:trPr>
          <w:cantSplit/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6B511F04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Période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14:paraId="221FC2E2" w14:textId="77777777" w:rsidR="006249F9" w:rsidRPr="00882730" w:rsidRDefault="006249F9" w:rsidP="00193D2B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Cs/>
                <w:sz w:val="22"/>
                <w:szCs w:val="22"/>
                <w:lang w:eastAsia="fr-FR"/>
              </w:rPr>
              <w:t>Du ___ / ___ / ______ au ___ / ___ / ______</w:t>
            </w:r>
          </w:p>
        </w:tc>
      </w:tr>
      <w:tr w:rsidR="006249F9" w:rsidRPr="00F96691" w14:paraId="1249F520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617D6A43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Durée en heures</w:t>
            </w:r>
          </w:p>
        </w:tc>
        <w:tc>
          <w:tcPr>
            <w:tcW w:w="8221" w:type="dxa"/>
            <w:vAlign w:val="center"/>
          </w:tcPr>
          <w:p w14:paraId="23626F06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55A981CB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3A4D8C17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Structure :</w:t>
            </w:r>
          </w:p>
        </w:tc>
        <w:tc>
          <w:tcPr>
            <w:tcW w:w="8221" w:type="dxa"/>
            <w:vAlign w:val="center"/>
          </w:tcPr>
          <w:p w14:paraId="4C04226D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2CC4761B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62E52C8C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Fonctions exercées :</w:t>
            </w:r>
          </w:p>
        </w:tc>
        <w:tc>
          <w:tcPr>
            <w:tcW w:w="8221" w:type="dxa"/>
            <w:vAlign w:val="center"/>
          </w:tcPr>
          <w:p w14:paraId="0CEAF4F8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65F7E46D" w14:textId="77777777" w:rsidTr="00193D2B">
        <w:trPr>
          <w:cantSplit/>
          <w:trHeight w:val="397"/>
          <w:jc w:val="center"/>
        </w:trPr>
        <w:tc>
          <w:tcPr>
            <w:tcW w:w="2122" w:type="dxa"/>
            <w:vAlign w:val="center"/>
          </w:tcPr>
          <w:p w14:paraId="07F3C380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  <w:r w:rsidRPr="00882730"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>Public </w:t>
            </w:r>
          </w:p>
        </w:tc>
        <w:tc>
          <w:tcPr>
            <w:tcW w:w="8221" w:type="dxa"/>
            <w:vAlign w:val="center"/>
          </w:tcPr>
          <w:p w14:paraId="2D9FC93D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249F9" w:rsidRPr="00F96691" w14:paraId="78AF6317" w14:textId="77777777" w:rsidTr="00193D2B">
        <w:trPr>
          <w:cantSplit/>
          <w:trHeight w:val="407"/>
          <w:jc w:val="center"/>
        </w:trPr>
        <w:tc>
          <w:tcPr>
            <w:tcW w:w="2122" w:type="dxa"/>
            <w:vAlign w:val="center"/>
          </w:tcPr>
          <w:p w14:paraId="72031D6F" w14:textId="77777777" w:rsidR="006249F9" w:rsidRPr="006B0D13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</w:pPr>
            <w:r w:rsidRPr="006B0D13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eastAsia="fr-FR"/>
              </w:rPr>
              <w:t xml:space="preserve">Support vidéo </w:t>
            </w:r>
            <w:r w:rsidRPr="006B0D13"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 xml:space="preserve">complémentaire </w:t>
            </w:r>
          </w:p>
        </w:tc>
        <w:tc>
          <w:tcPr>
            <w:tcW w:w="8221" w:type="dxa"/>
            <w:vAlign w:val="center"/>
          </w:tcPr>
          <w:p w14:paraId="7C8D247B" w14:textId="77777777" w:rsidR="006249F9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  <w:t xml:space="preserve">Précisez le support </w:t>
            </w:r>
            <w:r w:rsidRPr="006B0D13"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>(DVD ou Blue Ray joint au dossier, ou adresse internet)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eastAsia="fr-FR"/>
              </w:rPr>
              <w:t> :</w:t>
            </w:r>
          </w:p>
          <w:p w14:paraId="4DBD77F2" w14:textId="77777777" w:rsidR="006249F9" w:rsidRPr="00F96691" w:rsidRDefault="006249F9" w:rsidP="00193D2B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14:paraId="7B7963EF" w14:textId="77777777" w:rsidR="006249F9" w:rsidRDefault="006249F9" w:rsidP="006249F9">
      <w:pPr>
        <w:suppressAutoHyphens w:val="0"/>
        <w:overflowPunct/>
        <w:autoSpaceDE/>
        <w:jc w:val="center"/>
        <w:textAlignment w:val="auto"/>
        <w:rPr>
          <w:rFonts w:asciiTheme="minorHAnsi" w:hAnsiTheme="minorHAnsi" w:cs="Arial"/>
          <w:b/>
          <w:bCs/>
          <w:sz w:val="22"/>
          <w:szCs w:val="22"/>
          <w:u w:val="single"/>
          <w:lang w:eastAsia="fr-FR"/>
        </w:rPr>
      </w:pPr>
    </w:p>
    <w:p w14:paraId="4076B2FC" w14:textId="4096E5D5" w:rsidR="006249F9" w:rsidRPr="00882730" w:rsidRDefault="006249F9" w:rsidP="006249F9">
      <w:pPr>
        <w:suppressAutoHyphens w:val="0"/>
        <w:overflowPunct/>
        <w:autoSpaceDE/>
        <w:jc w:val="center"/>
        <w:textAlignment w:val="auto"/>
        <w:rPr>
          <w:rFonts w:asciiTheme="minorHAnsi" w:hAnsiTheme="minorHAnsi" w:cs="Arial"/>
          <w:b/>
          <w:bCs/>
          <w:sz w:val="22"/>
          <w:szCs w:val="22"/>
          <w:lang w:eastAsia="fr-FR"/>
        </w:rPr>
      </w:pPr>
      <w:r w:rsidRPr="00882730">
        <w:rPr>
          <w:rFonts w:asciiTheme="minorHAnsi" w:hAnsiTheme="minorHAnsi" w:cs="Arial"/>
          <w:b/>
          <w:bCs/>
          <w:sz w:val="22"/>
          <w:szCs w:val="22"/>
          <w:u w:val="single"/>
          <w:lang w:eastAsia="fr-FR"/>
        </w:rPr>
        <w:t>Description de l’action</w:t>
      </w:r>
      <w:r>
        <w:rPr>
          <w:rFonts w:asciiTheme="minorHAnsi" w:hAnsiTheme="minorHAnsi" w:cs="Arial"/>
          <w:b/>
          <w:bCs/>
          <w:sz w:val="22"/>
          <w:szCs w:val="22"/>
          <w:u w:val="single"/>
          <w:lang w:eastAsia="fr-FR"/>
        </w:rPr>
        <w:t xml:space="preserve"> de moniteur</w:t>
      </w:r>
      <w:r w:rsidRPr="00882730">
        <w:rPr>
          <w:rFonts w:asciiTheme="minorHAnsi" w:hAnsiTheme="minorHAnsi" w:cs="Arial"/>
          <w:b/>
          <w:bCs/>
          <w:sz w:val="22"/>
          <w:szCs w:val="22"/>
          <w:lang w:eastAsia="fr-FR"/>
        </w:rPr>
        <w:t xml:space="preserve"> :</w:t>
      </w:r>
    </w:p>
    <w:p w14:paraId="24BD4DFB" w14:textId="77777777" w:rsidR="006249F9" w:rsidRDefault="006249F9" w:rsidP="006249F9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2926FB6E" w14:textId="77777777" w:rsidR="006249F9" w:rsidRDefault="006249F9" w:rsidP="006249F9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07314B4B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092223D0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7DC49270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7932D582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2E35E220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6430AFE1" w14:textId="77777777" w:rsidR="00FF1C7F" w:rsidRDefault="00FF1C7F" w:rsidP="00FF1C7F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p w14:paraId="0C736FAF" w14:textId="33F8D984" w:rsidR="009728A1" w:rsidRPr="00FF1C7F" w:rsidRDefault="009728A1" w:rsidP="00FF1C7F">
      <w:pPr>
        <w:suppressAutoHyphens w:val="0"/>
        <w:overflowPunct/>
        <w:autoSpaceDE/>
        <w:textAlignment w:val="auto"/>
        <w:rPr>
          <w:rFonts w:asciiTheme="minorHAnsi" w:hAnsiTheme="minorHAnsi" w:cs="Arial"/>
          <w:bCs/>
          <w:sz w:val="22"/>
          <w:szCs w:val="22"/>
          <w:lang w:eastAsia="fr-FR"/>
        </w:rPr>
      </w:pPr>
    </w:p>
    <w:sectPr w:rsidR="009728A1" w:rsidRPr="00FF1C7F" w:rsidSect="008A07AD">
      <w:footerReference w:type="default" r:id="rId14"/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158E" w14:textId="77777777" w:rsidR="0084524C" w:rsidRDefault="0084524C">
      <w:r>
        <w:separator/>
      </w:r>
    </w:p>
  </w:endnote>
  <w:endnote w:type="continuationSeparator" w:id="0">
    <w:p w14:paraId="41557AE0" w14:textId="77777777" w:rsidR="0084524C" w:rsidRDefault="0084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pentineM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9085" w14:textId="7D5D8B8B" w:rsidR="00E900A6" w:rsidRPr="005615E4" w:rsidRDefault="001C7543" w:rsidP="00706EC1">
    <w:pPr>
      <w:pStyle w:val="Pieddepage"/>
      <w:tabs>
        <w:tab w:val="clear" w:pos="4536"/>
        <w:tab w:val="clear" w:pos="9072"/>
        <w:tab w:val="center" w:pos="4962"/>
        <w:tab w:val="right" w:pos="10065"/>
      </w:tabs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FFRS</w:t>
    </w:r>
    <w:r w:rsidR="00E900A6" w:rsidRPr="005615E4">
      <w:rPr>
        <w:rFonts w:ascii="Calibri" w:hAnsi="Calibri"/>
        <w:i/>
        <w:sz w:val="16"/>
      </w:rPr>
      <w:tab/>
    </w:r>
    <w:r>
      <w:rPr>
        <w:rFonts w:ascii="Calibri" w:hAnsi="Calibri"/>
        <w:i/>
        <w:sz w:val="16"/>
      </w:rPr>
      <w:t xml:space="preserve">VAE CQP Moniteur Roller </w:t>
    </w:r>
    <w:r w:rsidR="0089434A" w:rsidRPr="0089434A">
      <w:rPr>
        <w:rFonts w:ascii="Calibri" w:hAnsi="Calibri"/>
        <w:i/>
        <w:sz w:val="16"/>
      </w:rPr>
      <w:t>Formulaire VAE</w:t>
    </w:r>
    <w:r w:rsidR="00FF1C7F">
      <w:rPr>
        <w:rFonts w:ascii="Calibri" w:hAnsi="Calibri"/>
        <w:i/>
        <w:sz w:val="16"/>
      </w:rPr>
      <w:t xml:space="preserve"> -</w:t>
    </w:r>
    <w:r w:rsidR="00B67EA5">
      <w:rPr>
        <w:rFonts w:ascii="Calibri" w:hAnsi="Calibri"/>
        <w:i/>
        <w:sz w:val="16"/>
      </w:rPr>
      <w:t xml:space="preserve"> </w:t>
    </w:r>
    <w:r w:rsidR="00FF1C7F">
      <w:rPr>
        <w:rFonts w:ascii="Calibri" w:hAnsi="Calibri"/>
        <w:i/>
        <w:sz w:val="16"/>
      </w:rPr>
      <w:t>Partie Descriptive</w:t>
    </w:r>
    <w:r w:rsidR="0089434A" w:rsidRPr="0089434A">
      <w:rPr>
        <w:rFonts w:ascii="Calibri" w:hAnsi="Calibri"/>
        <w:i/>
        <w:sz w:val="16"/>
      </w:rPr>
      <w:t xml:space="preserve"> </w:t>
    </w:r>
    <w:r w:rsidR="00B67EA5">
      <w:rPr>
        <w:rFonts w:ascii="Calibri" w:hAnsi="Calibri"/>
        <w:i/>
        <w:sz w:val="16"/>
      </w:rPr>
      <w:t>20-21</w:t>
    </w:r>
    <w:r w:rsidR="00E900A6" w:rsidRPr="005615E4">
      <w:rPr>
        <w:rFonts w:ascii="Calibri" w:hAnsi="Calibri"/>
        <w:i/>
        <w:sz w:val="16"/>
      </w:rPr>
      <w:tab/>
    </w:r>
    <w:r>
      <w:rPr>
        <w:rFonts w:ascii="Calibri" w:hAnsi="Calibri"/>
        <w:i/>
        <w:sz w:val="16"/>
      </w:rPr>
      <w:t xml:space="preserve">p - </w:t>
    </w:r>
    <w:r w:rsidR="00E05008" w:rsidRPr="005615E4">
      <w:rPr>
        <w:rFonts w:ascii="Calibri" w:hAnsi="Calibri"/>
        <w:i/>
        <w:sz w:val="16"/>
      </w:rPr>
      <w:fldChar w:fldCharType="begin"/>
    </w:r>
    <w:r w:rsidR="00E900A6" w:rsidRPr="005615E4">
      <w:rPr>
        <w:rFonts w:ascii="Calibri" w:hAnsi="Calibri"/>
        <w:i/>
        <w:sz w:val="16"/>
      </w:rPr>
      <w:instrText xml:space="preserve"> PAGE   \* MERGEFORMAT </w:instrText>
    </w:r>
    <w:r w:rsidR="00E05008" w:rsidRPr="005615E4">
      <w:rPr>
        <w:rFonts w:ascii="Calibri" w:hAnsi="Calibri"/>
        <w:i/>
        <w:sz w:val="16"/>
      </w:rPr>
      <w:fldChar w:fldCharType="separate"/>
    </w:r>
    <w:r w:rsidR="004E53C3">
      <w:rPr>
        <w:rFonts w:ascii="Calibri" w:hAnsi="Calibri"/>
        <w:i/>
        <w:noProof/>
        <w:sz w:val="16"/>
      </w:rPr>
      <w:t>1</w:t>
    </w:r>
    <w:r w:rsidR="00E05008" w:rsidRPr="005615E4">
      <w:rPr>
        <w:rFonts w:ascii="Calibri" w:hAnsi="Calibri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C55C" w14:textId="77777777" w:rsidR="0084524C" w:rsidRDefault="0084524C">
      <w:r>
        <w:separator/>
      </w:r>
    </w:p>
  </w:footnote>
  <w:footnote w:type="continuationSeparator" w:id="0">
    <w:p w14:paraId="3CDB3F62" w14:textId="77777777" w:rsidR="0084524C" w:rsidRDefault="0084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856E4F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24728828"/>
    <w:lvl w:ilvl="0">
      <w:start w:val="1"/>
      <w:numFmt w:val="upperRoman"/>
      <w:pStyle w:val="Titre1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lvl w:ilvl="0"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cs="Arial"/>
        <w:color w:val="auto"/>
        <w:sz w:val="18"/>
      </w:rPr>
    </w:lvl>
  </w:abstractNum>
  <w:abstractNum w:abstractNumId="11" w15:restartNumberingAfterBreak="0">
    <w:nsid w:val="00F14226"/>
    <w:multiLevelType w:val="hybridMultilevel"/>
    <w:tmpl w:val="EF541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E5DBD"/>
    <w:multiLevelType w:val="hybridMultilevel"/>
    <w:tmpl w:val="EAC8B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95C69"/>
    <w:multiLevelType w:val="hybridMultilevel"/>
    <w:tmpl w:val="F252C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967F9"/>
    <w:multiLevelType w:val="hybridMultilevel"/>
    <w:tmpl w:val="59A21F32"/>
    <w:lvl w:ilvl="0" w:tplc="AB7657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521133"/>
    <w:multiLevelType w:val="hybridMultilevel"/>
    <w:tmpl w:val="FB3E0F6E"/>
    <w:lvl w:ilvl="0" w:tplc="AB7657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154B6"/>
    <w:multiLevelType w:val="hybridMultilevel"/>
    <w:tmpl w:val="5286564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70ADD"/>
    <w:multiLevelType w:val="hybridMultilevel"/>
    <w:tmpl w:val="5286564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B3F6C"/>
    <w:multiLevelType w:val="hybridMultilevel"/>
    <w:tmpl w:val="A6CA2644"/>
    <w:lvl w:ilvl="0" w:tplc="4CE6A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CCB020">
      <w:start w:val="20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6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27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1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E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6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6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2C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EE16D9"/>
    <w:multiLevelType w:val="hybridMultilevel"/>
    <w:tmpl w:val="8DC2C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6A6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C1578"/>
    <w:multiLevelType w:val="hybridMultilevel"/>
    <w:tmpl w:val="2DA80380"/>
    <w:lvl w:ilvl="0" w:tplc="70FA928A">
      <w:start w:val="10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2A068C2"/>
    <w:multiLevelType w:val="hybridMultilevel"/>
    <w:tmpl w:val="32764B4A"/>
    <w:name w:val="WW8Num42"/>
    <w:lvl w:ilvl="0" w:tplc="F45CF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615520"/>
    <w:multiLevelType w:val="hybridMultilevel"/>
    <w:tmpl w:val="F216B76A"/>
    <w:name w:val="WW8Num4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D605F"/>
    <w:multiLevelType w:val="hybridMultilevel"/>
    <w:tmpl w:val="97D06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6A6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2A936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56F1E"/>
    <w:multiLevelType w:val="hybridMultilevel"/>
    <w:tmpl w:val="55FE47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B5E25"/>
    <w:multiLevelType w:val="hybridMultilevel"/>
    <w:tmpl w:val="06F08BCC"/>
    <w:lvl w:ilvl="0" w:tplc="078A9A4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AB76574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FF0022"/>
    <w:multiLevelType w:val="hybridMultilevel"/>
    <w:tmpl w:val="145C4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31AC1"/>
    <w:multiLevelType w:val="hybridMultilevel"/>
    <w:tmpl w:val="227AF4A8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570CBB"/>
    <w:multiLevelType w:val="hybridMultilevel"/>
    <w:tmpl w:val="0A3CF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F2B39"/>
    <w:multiLevelType w:val="hybridMultilevel"/>
    <w:tmpl w:val="365E451E"/>
    <w:lvl w:ilvl="0" w:tplc="8A5EBE4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7C7742C"/>
    <w:multiLevelType w:val="hybridMultilevel"/>
    <w:tmpl w:val="013EFC1E"/>
    <w:lvl w:ilvl="0" w:tplc="AF7CDD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C2931"/>
    <w:multiLevelType w:val="hybridMultilevel"/>
    <w:tmpl w:val="E92241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554EE"/>
    <w:multiLevelType w:val="hybridMultilevel"/>
    <w:tmpl w:val="1C2AE08C"/>
    <w:lvl w:ilvl="0" w:tplc="B90813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73A67"/>
    <w:multiLevelType w:val="hybridMultilevel"/>
    <w:tmpl w:val="A2A63A86"/>
    <w:lvl w:ilvl="0" w:tplc="E66C3C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205EE"/>
    <w:multiLevelType w:val="hybridMultilevel"/>
    <w:tmpl w:val="71427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06EF3"/>
    <w:multiLevelType w:val="hybridMultilevel"/>
    <w:tmpl w:val="4EC4357E"/>
    <w:name w:val="WW8Num43"/>
    <w:lvl w:ilvl="0" w:tplc="F45CF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1145D"/>
    <w:multiLevelType w:val="hybridMultilevel"/>
    <w:tmpl w:val="BE1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23984"/>
    <w:multiLevelType w:val="hybridMultilevel"/>
    <w:tmpl w:val="6700EF38"/>
    <w:lvl w:ilvl="0" w:tplc="BB064602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E1AB9"/>
    <w:multiLevelType w:val="hybridMultilevel"/>
    <w:tmpl w:val="9E1AD742"/>
    <w:lvl w:ilvl="0" w:tplc="4CE6A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CCB020">
      <w:start w:val="20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6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27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1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E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6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6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2C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B97600"/>
    <w:multiLevelType w:val="hybridMultilevel"/>
    <w:tmpl w:val="7B46C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93F42"/>
    <w:multiLevelType w:val="hybridMultilevel"/>
    <w:tmpl w:val="1D4C4A4E"/>
    <w:lvl w:ilvl="0" w:tplc="A9C44D9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549FD"/>
    <w:multiLevelType w:val="hybridMultilevel"/>
    <w:tmpl w:val="C11CDD28"/>
    <w:lvl w:ilvl="0" w:tplc="D786E2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817FB"/>
    <w:multiLevelType w:val="hybridMultilevel"/>
    <w:tmpl w:val="8E8E4F1A"/>
    <w:lvl w:ilvl="0" w:tplc="DC5EA50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65C59"/>
    <w:multiLevelType w:val="hybridMultilevel"/>
    <w:tmpl w:val="F9B2C49A"/>
    <w:lvl w:ilvl="0" w:tplc="AB765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2A93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6D2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27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1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E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6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6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2C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6056BE6"/>
    <w:multiLevelType w:val="hybridMultilevel"/>
    <w:tmpl w:val="3B2A1EE2"/>
    <w:lvl w:ilvl="0" w:tplc="1A3849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F4291"/>
    <w:multiLevelType w:val="hybridMultilevel"/>
    <w:tmpl w:val="798A24A0"/>
    <w:lvl w:ilvl="0" w:tplc="0DA0FE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15697"/>
    <w:multiLevelType w:val="hybridMultilevel"/>
    <w:tmpl w:val="4DE0E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2A936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A76C6"/>
    <w:multiLevelType w:val="hybridMultilevel"/>
    <w:tmpl w:val="985A1E5E"/>
    <w:lvl w:ilvl="0" w:tplc="895ABA1A">
      <w:start w:val="1"/>
      <w:numFmt w:val="bullet"/>
      <w:pStyle w:val="Titre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5314C"/>
    <w:multiLevelType w:val="hybridMultilevel"/>
    <w:tmpl w:val="E0BC454C"/>
    <w:lvl w:ilvl="0" w:tplc="040C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49" w15:restartNumberingAfterBreak="0">
    <w:nsid w:val="7F62280C"/>
    <w:multiLevelType w:val="hybridMultilevel"/>
    <w:tmpl w:val="F4ECCD9E"/>
    <w:lvl w:ilvl="0" w:tplc="078A9A4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7"/>
  </w:num>
  <w:num w:numId="4">
    <w:abstractNumId w:val="13"/>
  </w:num>
  <w:num w:numId="5">
    <w:abstractNumId w:val="31"/>
  </w:num>
  <w:num w:numId="6">
    <w:abstractNumId w:val="11"/>
  </w:num>
  <w:num w:numId="7">
    <w:abstractNumId w:val="45"/>
  </w:num>
  <w:num w:numId="8">
    <w:abstractNumId w:val="31"/>
  </w:num>
  <w:num w:numId="9">
    <w:abstractNumId w:val="3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22"/>
  </w:num>
  <w:num w:numId="13">
    <w:abstractNumId w:val="28"/>
  </w:num>
  <w:num w:numId="14">
    <w:abstractNumId w:val="36"/>
  </w:num>
  <w:num w:numId="15">
    <w:abstractNumId w:val="26"/>
  </w:num>
  <w:num w:numId="16">
    <w:abstractNumId w:val="18"/>
  </w:num>
  <w:num w:numId="17">
    <w:abstractNumId w:val="43"/>
  </w:num>
  <w:num w:numId="18">
    <w:abstractNumId w:val="38"/>
  </w:num>
  <w:num w:numId="19">
    <w:abstractNumId w:val="49"/>
  </w:num>
  <w:num w:numId="20">
    <w:abstractNumId w:val="25"/>
  </w:num>
  <w:num w:numId="21">
    <w:abstractNumId w:val="14"/>
  </w:num>
  <w:num w:numId="22">
    <w:abstractNumId w:val="12"/>
  </w:num>
  <w:num w:numId="23">
    <w:abstractNumId w:val="15"/>
  </w:num>
  <w:num w:numId="24">
    <w:abstractNumId w:val="34"/>
  </w:num>
  <w:num w:numId="25">
    <w:abstractNumId w:val="48"/>
  </w:num>
  <w:num w:numId="26">
    <w:abstractNumId w:val="27"/>
  </w:num>
  <w:num w:numId="27">
    <w:abstractNumId w:val="23"/>
  </w:num>
  <w:num w:numId="28">
    <w:abstractNumId w:val="1"/>
  </w:num>
  <w:num w:numId="29">
    <w:abstractNumId w:val="1"/>
  </w:num>
  <w:num w:numId="30">
    <w:abstractNumId w:val="46"/>
  </w:num>
  <w:num w:numId="31">
    <w:abstractNumId w:val="19"/>
  </w:num>
  <w:num w:numId="32">
    <w:abstractNumId w:val="41"/>
  </w:num>
  <w:num w:numId="33">
    <w:abstractNumId w:val="32"/>
  </w:num>
  <w:num w:numId="34">
    <w:abstractNumId w:val="41"/>
  </w:num>
  <w:num w:numId="35">
    <w:abstractNumId w:val="41"/>
  </w:num>
  <w:num w:numId="36">
    <w:abstractNumId w:val="33"/>
  </w:num>
  <w:num w:numId="37">
    <w:abstractNumId w:val="37"/>
  </w:num>
  <w:num w:numId="38">
    <w:abstractNumId w:val="24"/>
  </w:num>
  <w:num w:numId="39">
    <w:abstractNumId w:val="10"/>
  </w:num>
  <w:num w:numId="40">
    <w:abstractNumId w:val="29"/>
  </w:num>
  <w:num w:numId="41">
    <w:abstractNumId w:val="20"/>
  </w:num>
  <w:num w:numId="42">
    <w:abstractNumId w:val="37"/>
    <w:lvlOverride w:ilvl="0">
      <w:startOverride w:val="1"/>
    </w:lvlOverride>
  </w:num>
  <w:num w:numId="43">
    <w:abstractNumId w:val="16"/>
  </w:num>
  <w:num w:numId="44">
    <w:abstractNumId w:val="17"/>
  </w:num>
  <w:num w:numId="45">
    <w:abstractNumId w:val="30"/>
  </w:num>
  <w:num w:numId="46">
    <w:abstractNumId w:val="39"/>
  </w:num>
  <w:num w:numId="47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107"/>
    <w:rsid w:val="00003F72"/>
    <w:rsid w:val="00040543"/>
    <w:rsid w:val="00045562"/>
    <w:rsid w:val="0005440E"/>
    <w:rsid w:val="00061FAB"/>
    <w:rsid w:val="00081107"/>
    <w:rsid w:val="000837B1"/>
    <w:rsid w:val="0008741D"/>
    <w:rsid w:val="00092539"/>
    <w:rsid w:val="000959CC"/>
    <w:rsid w:val="000A4F7E"/>
    <w:rsid w:val="000B077E"/>
    <w:rsid w:val="000B713D"/>
    <w:rsid w:val="000B7B06"/>
    <w:rsid w:val="000C0AB4"/>
    <w:rsid w:val="000E059F"/>
    <w:rsid w:val="000E07CB"/>
    <w:rsid w:val="000E5DBE"/>
    <w:rsid w:val="000F51CF"/>
    <w:rsid w:val="000F67C1"/>
    <w:rsid w:val="00100CCA"/>
    <w:rsid w:val="00117958"/>
    <w:rsid w:val="001330E6"/>
    <w:rsid w:val="00134E12"/>
    <w:rsid w:val="001A3B60"/>
    <w:rsid w:val="001A5062"/>
    <w:rsid w:val="001A52DA"/>
    <w:rsid w:val="001B44DC"/>
    <w:rsid w:val="001C4664"/>
    <w:rsid w:val="001C6241"/>
    <w:rsid w:val="001C7543"/>
    <w:rsid w:val="001E3554"/>
    <w:rsid w:val="001E4488"/>
    <w:rsid w:val="001F0ED3"/>
    <w:rsid w:val="00201A7B"/>
    <w:rsid w:val="00204E76"/>
    <w:rsid w:val="00207050"/>
    <w:rsid w:val="002153D6"/>
    <w:rsid w:val="00221312"/>
    <w:rsid w:val="00221A10"/>
    <w:rsid w:val="002274B3"/>
    <w:rsid w:val="00231524"/>
    <w:rsid w:val="002370A2"/>
    <w:rsid w:val="002502B3"/>
    <w:rsid w:val="00262086"/>
    <w:rsid w:val="002621F3"/>
    <w:rsid w:val="002754F7"/>
    <w:rsid w:val="002809C4"/>
    <w:rsid w:val="0028774D"/>
    <w:rsid w:val="002A685B"/>
    <w:rsid w:val="002B7D62"/>
    <w:rsid w:val="002C4D67"/>
    <w:rsid w:val="002E3821"/>
    <w:rsid w:val="003144C0"/>
    <w:rsid w:val="003163E4"/>
    <w:rsid w:val="00350674"/>
    <w:rsid w:val="0035306E"/>
    <w:rsid w:val="00381F49"/>
    <w:rsid w:val="00391272"/>
    <w:rsid w:val="003924E1"/>
    <w:rsid w:val="003942EC"/>
    <w:rsid w:val="003949E0"/>
    <w:rsid w:val="003B2DAD"/>
    <w:rsid w:val="003B2F42"/>
    <w:rsid w:val="003C324F"/>
    <w:rsid w:val="003C7E1A"/>
    <w:rsid w:val="003D0BEC"/>
    <w:rsid w:val="003E6AFD"/>
    <w:rsid w:val="00410C02"/>
    <w:rsid w:val="00421502"/>
    <w:rsid w:val="00441BC1"/>
    <w:rsid w:val="00450685"/>
    <w:rsid w:val="0045184E"/>
    <w:rsid w:val="00453D94"/>
    <w:rsid w:val="004610BD"/>
    <w:rsid w:val="00467C0A"/>
    <w:rsid w:val="00475A6B"/>
    <w:rsid w:val="00476E04"/>
    <w:rsid w:val="00487F3A"/>
    <w:rsid w:val="004B1A05"/>
    <w:rsid w:val="004B51E3"/>
    <w:rsid w:val="004B6E8A"/>
    <w:rsid w:val="004B7B2C"/>
    <w:rsid w:val="004C1243"/>
    <w:rsid w:val="004C2A99"/>
    <w:rsid w:val="004C4319"/>
    <w:rsid w:val="004D32CB"/>
    <w:rsid w:val="004D6745"/>
    <w:rsid w:val="004D7708"/>
    <w:rsid w:val="004E0C9E"/>
    <w:rsid w:val="004E53C3"/>
    <w:rsid w:val="00502774"/>
    <w:rsid w:val="00520428"/>
    <w:rsid w:val="00521425"/>
    <w:rsid w:val="0052235E"/>
    <w:rsid w:val="00524D05"/>
    <w:rsid w:val="00541926"/>
    <w:rsid w:val="00544ACB"/>
    <w:rsid w:val="0054593C"/>
    <w:rsid w:val="00561468"/>
    <w:rsid w:val="005615E4"/>
    <w:rsid w:val="0056687E"/>
    <w:rsid w:val="005763E2"/>
    <w:rsid w:val="00577C3E"/>
    <w:rsid w:val="00583528"/>
    <w:rsid w:val="00596620"/>
    <w:rsid w:val="005A0846"/>
    <w:rsid w:val="005A4BFA"/>
    <w:rsid w:val="005A7E0D"/>
    <w:rsid w:val="005B2A69"/>
    <w:rsid w:val="005E0933"/>
    <w:rsid w:val="005F1107"/>
    <w:rsid w:val="006249F9"/>
    <w:rsid w:val="00633A7D"/>
    <w:rsid w:val="00635CE8"/>
    <w:rsid w:val="00643095"/>
    <w:rsid w:val="006467D7"/>
    <w:rsid w:val="006517CA"/>
    <w:rsid w:val="0065365C"/>
    <w:rsid w:val="00675653"/>
    <w:rsid w:val="00682A80"/>
    <w:rsid w:val="006853A7"/>
    <w:rsid w:val="006C0466"/>
    <w:rsid w:val="006C39C9"/>
    <w:rsid w:val="006C5472"/>
    <w:rsid w:val="006D2DB6"/>
    <w:rsid w:val="006D34DB"/>
    <w:rsid w:val="006F1CB9"/>
    <w:rsid w:val="00706EC1"/>
    <w:rsid w:val="007102E5"/>
    <w:rsid w:val="00711221"/>
    <w:rsid w:val="00712FB5"/>
    <w:rsid w:val="007150C5"/>
    <w:rsid w:val="00726DEA"/>
    <w:rsid w:val="00731EC9"/>
    <w:rsid w:val="007335BF"/>
    <w:rsid w:val="007364BC"/>
    <w:rsid w:val="00752EB3"/>
    <w:rsid w:val="00755DDA"/>
    <w:rsid w:val="007756B8"/>
    <w:rsid w:val="007A25C7"/>
    <w:rsid w:val="007C29CE"/>
    <w:rsid w:val="007C6828"/>
    <w:rsid w:val="007D5B2F"/>
    <w:rsid w:val="007D5CE1"/>
    <w:rsid w:val="007E1E9B"/>
    <w:rsid w:val="007E465C"/>
    <w:rsid w:val="007F3EB0"/>
    <w:rsid w:val="00800F00"/>
    <w:rsid w:val="0080605E"/>
    <w:rsid w:val="00837E95"/>
    <w:rsid w:val="00844872"/>
    <w:rsid w:val="0084524C"/>
    <w:rsid w:val="00850BBE"/>
    <w:rsid w:val="008563A4"/>
    <w:rsid w:val="00862336"/>
    <w:rsid w:val="008624E4"/>
    <w:rsid w:val="008732F6"/>
    <w:rsid w:val="00890DF3"/>
    <w:rsid w:val="0089434A"/>
    <w:rsid w:val="008A07AD"/>
    <w:rsid w:val="008A315D"/>
    <w:rsid w:val="008A4CB8"/>
    <w:rsid w:val="008B2570"/>
    <w:rsid w:val="008C63B5"/>
    <w:rsid w:val="008E24CC"/>
    <w:rsid w:val="008F16CA"/>
    <w:rsid w:val="00900FAE"/>
    <w:rsid w:val="0090274B"/>
    <w:rsid w:val="0090324C"/>
    <w:rsid w:val="009041C5"/>
    <w:rsid w:val="009149CA"/>
    <w:rsid w:val="009277A1"/>
    <w:rsid w:val="00936B53"/>
    <w:rsid w:val="0093700D"/>
    <w:rsid w:val="00945B52"/>
    <w:rsid w:val="0094659A"/>
    <w:rsid w:val="009728A1"/>
    <w:rsid w:val="009755A0"/>
    <w:rsid w:val="009804E5"/>
    <w:rsid w:val="009B62C6"/>
    <w:rsid w:val="009B7AF5"/>
    <w:rsid w:val="009C5137"/>
    <w:rsid w:val="009D545E"/>
    <w:rsid w:val="009D60EE"/>
    <w:rsid w:val="009F620A"/>
    <w:rsid w:val="00A05AB0"/>
    <w:rsid w:val="00A24573"/>
    <w:rsid w:val="00A4021B"/>
    <w:rsid w:val="00A553C6"/>
    <w:rsid w:val="00A57BE4"/>
    <w:rsid w:val="00A6001C"/>
    <w:rsid w:val="00A674C6"/>
    <w:rsid w:val="00A727E7"/>
    <w:rsid w:val="00A84506"/>
    <w:rsid w:val="00AA2BAE"/>
    <w:rsid w:val="00AB19EA"/>
    <w:rsid w:val="00AB2D9A"/>
    <w:rsid w:val="00AC520D"/>
    <w:rsid w:val="00AD4EE2"/>
    <w:rsid w:val="00AE15DD"/>
    <w:rsid w:val="00B11059"/>
    <w:rsid w:val="00B12549"/>
    <w:rsid w:val="00B17C56"/>
    <w:rsid w:val="00B36AB2"/>
    <w:rsid w:val="00B40B21"/>
    <w:rsid w:val="00B51D97"/>
    <w:rsid w:val="00B67EA5"/>
    <w:rsid w:val="00B73FC3"/>
    <w:rsid w:val="00B954AC"/>
    <w:rsid w:val="00BB13EC"/>
    <w:rsid w:val="00BB34BE"/>
    <w:rsid w:val="00BC4D81"/>
    <w:rsid w:val="00BF5148"/>
    <w:rsid w:val="00C01D97"/>
    <w:rsid w:val="00C26E20"/>
    <w:rsid w:val="00C44AB2"/>
    <w:rsid w:val="00C45117"/>
    <w:rsid w:val="00C5046C"/>
    <w:rsid w:val="00C5116F"/>
    <w:rsid w:val="00C5442E"/>
    <w:rsid w:val="00C80F14"/>
    <w:rsid w:val="00C812F2"/>
    <w:rsid w:val="00C84A5D"/>
    <w:rsid w:val="00C9261F"/>
    <w:rsid w:val="00CA0200"/>
    <w:rsid w:val="00CB084B"/>
    <w:rsid w:val="00CB1682"/>
    <w:rsid w:val="00D12E1C"/>
    <w:rsid w:val="00D25754"/>
    <w:rsid w:val="00D2578A"/>
    <w:rsid w:val="00D41146"/>
    <w:rsid w:val="00D435DC"/>
    <w:rsid w:val="00D474FE"/>
    <w:rsid w:val="00D51ACA"/>
    <w:rsid w:val="00D67E5F"/>
    <w:rsid w:val="00D8184F"/>
    <w:rsid w:val="00D85DF5"/>
    <w:rsid w:val="00D87ADF"/>
    <w:rsid w:val="00DB5994"/>
    <w:rsid w:val="00DD28B4"/>
    <w:rsid w:val="00DD6D55"/>
    <w:rsid w:val="00DE5987"/>
    <w:rsid w:val="00E02C92"/>
    <w:rsid w:val="00E05008"/>
    <w:rsid w:val="00E17B76"/>
    <w:rsid w:val="00E17B97"/>
    <w:rsid w:val="00E26CF9"/>
    <w:rsid w:val="00E37781"/>
    <w:rsid w:val="00E406F2"/>
    <w:rsid w:val="00E449E3"/>
    <w:rsid w:val="00E46A8D"/>
    <w:rsid w:val="00E479BC"/>
    <w:rsid w:val="00E52C46"/>
    <w:rsid w:val="00E54367"/>
    <w:rsid w:val="00E54B23"/>
    <w:rsid w:val="00E639A0"/>
    <w:rsid w:val="00E64008"/>
    <w:rsid w:val="00E646D6"/>
    <w:rsid w:val="00E7680A"/>
    <w:rsid w:val="00E76A84"/>
    <w:rsid w:val="00E900A6"/>
    <w:rsid w:val="00E952AC"/>
    <w:rsid w:val="00EA0763"/>
    <w:rsid w:val="00EA4F90"/>
    <w:rsid w:val="00EA5138"/>
    <w:rsid w:val="00EA6272"/>
    <w:rsid w:val="00EC373C"/>
    <w:rsid w:val="00EF0341"/>
    <w:rsid w:val="00EF2A68"/>
    <w:rsid w:val="00EF3346"/>
    <w:rsid w:val="00F03A49"/>
    <w:rsid w:val="00F13049"/>
    <w:rsid w:val="00F23F7C"/>
    <w:rsid w:val="00F2447A"/>
    <w:rsid w:val="00F34905"/>
    <w:rsid w:val="00F41E12"/>
    <w:rsid w:val="00F42C83"/>
    <w:rsid w:val="00F53352"/>
    <w:rsid w:val="00F543E0"/>
    <w:rsid w:val="00F62AF2"/>
    <w:rsid w:val="00F76F20"/>
    <w:rsid w:val="00F8410E"/>
    <w:rsid w:val="00F97C74"/>
    <w:rsid w:val="00FA0B61"/>
    <w:rsid w:val="00FD2B99"/>
    <w:rsid w:val="00FE10CF"/>
    <w:rsid w:val="00FE73F6"/>
    <w:rsid w:val="00FF1C7F"/>
    <w:rsid w:val="00FF4CDD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1D279"/>
  <w15:docId w15:val="{41F16E9C-0519-40FE-AE96-950D801B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2A6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next w:val="Normal"/>
    <w:link w:val="Titre1Car"/>
    <w:autoRedefine/>
    <w:qFormat/>
    <w:rsid w:val="00900FAE"/>
    <w:pPr>
      <w:numPr>
        <w:numId w:val="1"/>
      </w:numPr>
      <w:suppressAutoHyphens/>
      <w:overflowPunct w:val="0"/>
      <w:autoSpaceDE w:val="0"/>
      <w:spacing w:before="80" w:after="80"/>
      <w:ind w:left="181" w:hanging="181"/>
      <w:textAlignment w:val="baseline"/>
      <w:outlineLvl w:val="0"/>
    </w:pPr>
    <w:rPr>
      <w:rFonts w:ascii="Calibri" w:eastAsia="MS Mincho" w:hAnsi="Calibri"/>
      <w:b/>
      <w:smallCaps/>
      <w:color w:val="FF0000"/>
      <w:sz w:val="22"/>
      <w:szCs w:val="22"/>
      <w:u w:val="words"/>
    </w:rPr>
  </w:style>
  <w:style w:type="paragraph" w:styleId="Titre2">
    <w:name w:val="heading 2"/>
    <w:next w:val="Normal"/>
    <w:link w:val="Titre2Car"/>
    <w:autoRedefine/>
    <w:qFormat/>
    <w:rsid w:val="000959CC"/>
    <w:pPr>
      <w:numPr>
        <w:numId w:val="37"/>
      </w:numPr>
      <w:suppressAutoHyphens/>
      <w:overflowPunct w:val="0"/>
      <w:autoSpaceDE w:val="0"/>
      <w:spacing w:before="60" w:after="60"/>
      <w:textAlignment w:val="baseline"/>
      <w:outlineLvl w:val="1"/>
    </w:pPr>
    <w:rPr>
      <w:rFonts w:ascii="Calibri" w:eastAsia="MS Mincho" w:hAnsi="Calibri"/>
      <w:b/>
      <w:color w:val="000080"/>
      <w:sz w:val="22"/>
      <w:szCs w:val="22"/>
      <w:u w:val="single"/>
    </w:rPr>
  </w:style>
  <w:style w:type="paragraph" w:styleId="Titre3">
    <w:name w:val="heading 3"/>
    <w:next w:val="Normal"/>
    <w:autoRedefine/>
    <w:qFormat/>
    <w:rsid w:val="005A4BFA"/>
    <w:pPr>
      <w:numPr>
        <w:numId w:val="3"/>
      </w:numPr>
      <w:suppressAutoHyphens/>
      <w:overflowPunct w:val="0"/>
      <w:autoSpaceDE w:val="0"/>
      <w:spacing w:before="60" w:after="60"/>
      <w:textAlignment w:val="baseline"/>
      <w:outlineLvl w:val="2"/>
    </w:pPr>
    <w:rPr>
      <w:rFonts w:ascii="Calibri" w:eastAsia="Arial" w:hAnsi="Calibri"/>
      <w:b/>
      <w:i/>
      <w:smallCaps/>
      <w:sz w:val="22"/>
      <w:u w:val="single"/>
      <w:lang w:eastAsia="ar-SA"/>
    </w:rPr>
  </w:style>
  <w:style w:type="paragraph" w:styleId="Titre4">
    <w:name w:val="heading 4"/>
    <w:next w:val="Normal"/>
    <w:qFormat/>
    <w:rsid w:val="008A07AD"/>
    <w:pPr>
      <w:suppressAutoHyphens/>
      <w:overflowPunct w:val="0"/>
      <w:autoSpaceDE w:val="0"/>
      <w:textAlignment w:val="baseline"/>
      <w:outlineLvl w:val="3"/>
    </w:pPr>
    <w:rPr>
      <w:rFonts w:eastAsia="Arial"/>
      <w:lang w:eastAsia="ar-SA"/>
    </w:rPr>
  </w:style>
  <w:style w:type="paragraph" w:styleId="Titre5">
    <w:name w:val="heading 5"/>
    <w:next w:val="Normal"/>
    <w:qFormat/>
    <w:rsid w:val="008A07AD"/>
    <w:pPr>
      <w:suppressAutoHyphens/>
      <w:overflowPunct w:val="0"/>
      <w:autoSpaceDE w:val="0"/>
      <w:textAlignment w:val="baseline"/>
      <w:outlineLvl w:val="4"/>
    </w:pPr>
    <w:rPr>
      <w:rFonts w:eastAsia="Arial"/>
      <w:lang w:eastAsia="ar-SA"/>
    </w:rPr>
  </w:style>
  <w:style w:type="paragraph" w:styleId="Titre6">
    <w:name w:val="heading 6"/>
    <w:next w:val="Normal"/>
    <w:qFormat/>
    <w:rsid w:val="008A07AD"/>
    <w:pPr>
      <w:suppressAutoHyphens/>
      <w:overflowPunct w:val="0"/>
      <w:autoSpaceDE w:val="0"/>
      <w:textAlignment w:val="baseline"/>
      <w:outlineLvl w:val="5"/>
    </w:pPr>
    <w:rPr>
      <w:rFonts w:eastAsia="Arial"/>
      <w:lang w:eastAsia="ar-SA"/>
    </w:rPr>
  </w:style>
  <w:style w:type="paragraph" w:styleId="Titre7">
    <w:name w:val="heading 7"/>
    <w:next w:val="Normal"/>
    <w:qFormat/>
    <w:rsid w:val="008A07AD"/>
    <w:pPr>
      <w:suppressAutoHyphens/>
      <w:overflowPunct w:val="0"/>
      <w:autoSpaceDE w:val="0"/>
      <w:textAlignment w:val="baseline"/>
      <w:outlineLvl w:val="6"/>
    </w:pPr>
    <w:rPr>
      <w:rFonts w:eastAsia="Arial"/>
      <w:lang w:eastAsia="ar-SA"/>
    </w:rPr>
  </w:style>
  <w:style w:type="paragraph" w:styleId="Titre8">
    <w:name w:val="heading 8"/>
    <w:next w:val="Normal"/>
    <w:qFormat/>
    <w:rsid w:val="008A07AD"/>
    <w:pPr>
      <w:suppressAutoHyphens/>
      <w:overflowPunct w:val="0"/>
      <w:autoSpaceDE w:val="0"/>
      <w:textAlignment w:val="baseline"/>
      <w:outlineLvl w:val="7"/>
    </w:pPr>
    <w:rPr>
      <w:rFonts w:eastAsia="Arial"/>
      <w:lang w:eastAsia="ar-SA"/>
    </w:rPr>
  </w:style>
  <w:style w:type="paragraph" w:styleId="Titre9">
    <w:name w:val="heading 9"/>
    <w:next w:val="Normal"/>
    <w:qFormat/>
    <w:rsid w:val="008A07AD"/>
    <w:pPr>
      <w:suppressAutoHyphens/>
      <w:overflowPunct w:val="0"/>
      <w:autoSpaceDE w:val="0"/>
      <w:textAlignment w:val="baseline"/>
      <w:outlineLvl w:val="8"/>
    </w:pPr>
    <w:rPr>
      <w:rFonts w:eastAsia="Arial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A07AD"/>
    <w:rPr>
      <w:rFonts w:ascii="Symbol" w:hAnsi="Symbol"/>
    </w:rPr>
  </w:style>
  <w:style w:type="character" w:customStyle="1" w:styleId="WW8Num2z0">
    <w:name w:val="WW8Num2z0"/>
    <w:rsid w:val="008A07AD"/>
    <w:rPr>
      <w:rFonts w:ascii="Symbol" w:hAnsi="Symbol"/>
    </w:rPr>
  </w:style>
  <w:style w:type="character" w:customStyle="1" w:styleId="WW8Num4z1">
    <w:name w:val="WW8Num4z1"/>
    <w:rsid w:val="008A07AD"/>
    <w:rPr>
      <w:rFonts w:ascii="Symbol" w:hAnsi="Symbol"/>
    </w:rPr>
  </w:style>
  <w:style w:type="character" w:customStyle="1" w:styleId="WW8Num4z2">
    <w:name w:val="WW8Num4z2"/>
    <w:rsid w:val="008A07AD"/>
    <w:rPr>
      <w:rFonts w:ascii="Wingdings" w:hAnsi="Wingdings"/>
    </w:rPr>
  </w:style>
  <w:style w:type="character" w:customStyle="1" w:styleId="WW8Num4z4">
    <w:name w:val="WW8Num4z4"/>
    <w:rsid w:val="008A07AD"/>
    <w:rPr>
      <w:rFonts w:ascii="Courier New" w:hAnsi="Courier New" w:cs="Courier New"/>
    </w:rPr>
  </w:style>
  <w:style w:type="character" w:customStyle="1" w:styleId="WW8Num5z1">
    <w:name w:val="WW8Num5z1"/>
    <w:rsid w:val="008A07AD"/>
    <w:rPr>
      <w:rFonts w:ascii="Symbol" w:hAnsi="Symbol"/>
    </w:rPr>
  </w:style>
  <w:style w:type="character" w:customStyle="1" w:styleId="WW8Num5z2">
    <w:name w:val="WW8Num5z2"/>
    <w:rsid w:val="008A07AD"/>
    <w:rPr>
      <w:rFonts w:ascii="Wingdings" w:hAnsi="Wingdings"/>
    </w:rPr>
  </w:style>
  <w:style w:type="character" w:customStyle="1" w:styleId="WW8Num5z4">
    <w:name w:val="WW8Num5z4"/>
    <w:rsid w:val="008A07AD"/>
    <w:rPr>
      <w:rFonts w:ascii="Courier New" w:hAnsi="Courier New" w:cs="Courier New"/>
    </w:rPr>
  </w:style>
  <w:style w:type="character" w:customStyle="1" w:styleId="WW8Num6z0">
    <w:name w:val="WW8Num6z0"/>
    <w:rsid w:val="008A07AD"/>
    <w:rPr>
      <w:rFonts w:ascii="Arial" w:eastAsia="Times New Roman" w:hAnsi="Arial" w:cs="Arial"/>
    </w:rPr>
  </w:style>
  <w:style w:type="character" w:customStyle="1" w:styleId="WW8Num6z1">
    <w:name w:val="WW8Num6z1"/>
    <w:rsid w:val="008A07AD"/>
    <w:rPr>
      <w:b/>
      <w:i w:val="0"/>
    </w:rPr>
  </w:style>
  <w:style w:type="character" w:customStyle="1" w:styleId="WW8Num6z2">
    <w:name w:val="WW8Num6z2"/>
    <w:rsid w:val="008A07AD"/>
    <w:rPr>
      <w:rFonts w:ascii="Wingdings" w:hAnsi="Wingdings"/>
    </w:rPr>
  </w:style>
  <w:style w:type="character" w:customStyle="1" w:styleId="WW8Num6z3">
    <w:name w:val="WW8Num6z3"/>
    <w:rsid w:val="008A07AD"/>
    <w:rPr>
      <w:rFonts w:ascii="Symbol" w:hAnsi="Symbol"/>
    </w:rPr>
  </w:style>
  <w:style w:type="character" w:customStyle="1" w:styleId="WW8Num6z4">
    <w:name w:val="WW8Num6z4"/>
    <w:rsid w:val="008A07AD"/>
    <w:rPr>
      <w:rFonts w:ascii="Courier New" w:hAnsi="Courier New" w:cs="Courier New"/>
    </w:rPr>
  </w:style>
  <w:style w:type="character" w:customStyle="1" w:styleId="WW8Num7z1">
    <w:name w:val="WW8Num7z1"/>
    <w:rsid w:val="008A07AD"/>
    <w:rPr>
      <w:rFonts w:ascii="Symbol" w:hAnsi="Symbol"/>
    </w:rPr>
  </w:style>
  <w:style w:type="character" w:customStyle="1" w:styleId="WW8Num7z2">
    <w:name w:val="WW8Num7z2"/>
    <w:rsid w:val="008A07AD"/>
    <w:rPr>
      <w:rFonts w:ascii="Wingdings" w:hAnsi="Wingdings"/>
    </w:rPr>
  </w:style>
  <w:style w:type="character" w:customStyle="1" w:styleId="WW8Num7z4">
    <w:name w:val="WW8Num7z4"/>
    <w:rsid w:val="008A07AD"/>
    <w:rPr>
      <w:rFonts w:ascii="Courier New" w:hAnsi="Courier New" w:cs="Courier New"/>
    </w:rPr>
  </w:style>
  <w:style w:type="character" w:customStyle="1" w:styleId="WW8Num8z0">
    <w:name w:val="WW8Num8z0"/>
    <w:rsid w:val="008A07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A07AD"/>
    <w:rPr>
      <w:rFonts w:ascii="Courier New" w:hAnsi="Courier New"/>
    </w:rPr>
  </w:style>
  <w:style w:type="character" w:customStyle="1" w:styleId="WW8Num8z2">
    <w:name w:val="WW8Num8z2"/>
    <w:rsid w:val="008A07AD"/>
    <w:rPr>
      <w:rFonts w:ascii="Wingdings" w:hAnsi="Wingdings"/>
    </w:rPr>
  </w:style>
  <w:style w:type="character" w:customStyle="1" w:styleId="WW8Num8z3">
    <w:name w:val="WW8Num8z3"/>
    <w:rsid w:val="008A07AD"/>
    <w:rPr>
      <w:rFonts w:ascii="Symbol" w:hAnsi="Symbol"/>
    </w:rPr>
  </w:style>
  <w:style w:type="character" w:customStyle="1" w:styleId="WW8Num9z0">
    <w:name w:val="WW8Num9z0"/>
    <w:rsid w:val="008A07A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A07AD"/>
    <w:rPr>
      <w:rFonts w:ascii="Courier New" w:hAnsi="Courier New" w:cs="Courier New"/>
    </w:rPr>
  </w:style>
  <w:style w:type="character" w:customStyle="1" w:styleId="WW8Num9z2">
    <w:name w:val="WW8Num9z2"/>
    <w:rsid w:val="008A07AD"/>
    <w:rPr>
      <w:rFonts w:ascii="Wingdings" w:hAnsi="Wingdings"/>
    </w:rPr>
  </w:style>
  <w:style w:type="character" w:customStyle="1" w:styleId="WW8Num9z3">
    <w:name w:val="WW8Num9z3"/>
    <w:rsid w:val="008A07AD"/>
    <w:rPr>
      <w:rFonts w:ascii="Symbol" w:hAnsi="Symbol"/>
    </w:rPr>
  </w:style>
  <w:style w:type="character" w:customStyle="1" w:styleId="WW8Num10z0">
    <w:name w:val="WW8Num10z0"/>
    <w:rsid w:val="008A07AD"/>
    <w:rPr>
      <w:rFonts w:ascii="Wingdings" w:hAnsi="Wingdings"/>
    </w:rPr>
  </w:style>
  <w:style w:type="character" w:customStyle="1" w:styleId="WW8Num10z1">
    <w:name w:val="WW8Num10z1"/>
    <w:rsid w:val="008A07AD"/>
    <w:rPr>
      <w:rFonts w:ascii="Courier New" w:hAnsi="Courier New" w:cs="Courier New"/>
    </w:rPr>
  </w:style>
  <w:style w:type="character" w:customStyle="1" w:styleId="WW8Num10z3">
    <w:name w:val="WW8Num10z3"/>
    <w:rsid w:val="008A07AD"/>
    <w:rPr>
      <w:rFonts w:ascii="Symbol" w:hAnsi="Symbol"/>
    </w:rPr>
  </w:style>
  <w:style w:type="character" w:customStyle="1" w:styleId="WW8Num11z1">
    <w:name w:val="WW8Num11z1"/>
    <w:rsid w:val="008A07AD"/>
    <w:rPr>
      <w:rFonts w:ascii="Symbol" w:hAnsi="Symbol"/>
    </w:rPr>
  </w:style>
  <w:style w:type="character" w:customStyle="1" w:styleId="WW8Num11z2">
    <w:name w:val="WW8Num11z2"/>
    <w:rsid w:val="008A07AD"/>
    <w:rPr>
      <w:rFonts w:ascii="Wingdings" w:hAnsi="Wingdings"/>
    </w:rPr>
  </w:style>
  <w:style w:type="character" w:customStyle="1" w:styleId="WW8Num11z4">
    <w:name w:val="WW8Num11z4"/>
    <w:rsid w:val="008A07AD"/>
    <w:rPr>
      <w:rFonts w:ascii="Courier New" w:hAnsi="Courier New" w:cs="Courier New"/>
    </w:rPr>
  </w:style>
  <w:style w:type="character" w:customStyle="1" w:styleId="WW8Num12z0">
    <w:name w:val="WW8Num12z0"/>
    <w:rsid w:val="008A07AD"/>
    <w:rPr>
      <w:rFonts w:ascii="Symbol" w:hAnsi="Symbol"/>
    </w:rPr>
  </w:style>
  <w:style w:type="character" w:customStyle="1" w:styleId="WW8Num12z1">
    <w:name w:val="WW8Num12z1"/>
    <w:rsid w:val="008A07AD"/>
    <w:rPr>
      <w:rFonts w:ascii="Courier New" w:hAnsi="Courier New" w:cs="Courier New"/>
    </w:rPr>
  </w:style>
  <w:style w:type="character" w:customStyle="1" w:styleId="WW8Num12z2">
    <w:name w:val="WW8Num12z2"/>
    <w:rsid w:val="008A07AD"/>
    <w:rPr>
      <w:rFonts w:ascii="Wingdings" w:hAnsi="Wingdings"/>
    </w:rPr>
  </w:style>
  <w:style w:type="character" w:customStyle="1" w:styleId="WW8Num13z0">
    <w:name w:val="WW8Num13z0"/>
    <w:rsid w:val="008A07AD"/>
    <w:rPr>
      <w:rFonts w:ascii="Symbol" w:hAnsi="Symbol"/>
    </w:rPr>
  </w:style>
  <w:style w:type="character" w:customStyle="1" w:styleId="WW8Num13z1">
    <w:name w:val="WW8Num13z1"/>
    <w:rsid w:val="008A07AD"/>
    <w:rPr>
      <w:rFonts w:ascii="Courier New" w:hAnsi="Courier New" w:cs="Courier New"/>
    </w:rPr>
  </w:style>
  <w:style w:type="character" w:customStyle="1" w:styleId="WW8Num13z2">
    <w:name w:val="WW8Num13z2"/>
    <w:rsid w:val="008A07AD"/>
    <w:rPr>
      <w:rFonts w:ascii="Wingdings" w:hAnsi="Wingdings"/>
    </w:rPr>
  </w:style>
  <w:style w:type="character" w:customStyle="1" w:styleId="WW8Num14z1">
    <w:name w:val="WW8Num14z1"/>
    <w:rsid w:val="008A07AD"/>
    <w:rPr>
      <w:rFonts w:ascii="Symbol" w:hAnsi="Symbol"/>
    </w:rPr>
  </w:style>
  <w:style w:type="character" w:customStyle="1" w:styleId="WW8Num14z2">
    <w:name w:val="WW8Num14z2"/>
    <w:rsid w:val="008A07AD"/>
    <w:rPr>
      <w:rFonts w:ascii="Wingdings" w:hAnsi="Wingdings"/>
    </w:rPr>
  </w:style>
  <w:style w:type="character" w:customStyle="1" w:styleId="WW8Num14z4">
    <w:name w:val="WW8Num14z4"/>
    <w:rsid w:val="008A07AD"/>
    <w:rPr>
      <w:rFonts w:ascii="Courier New" w:hAnsi="Courier New" w:cs="Courier New"/>
    </w:rPr>
  </w:style>
  <w:style w:type="character" w:customStyle="1" w:styleId="WW8Num15z0">
    <w:name w:val="WW8Num15z0"/>
    <w:rsid w:val="008A07AD"/>
    <w:rPr>
      <w:rFonts w:ascii="Symbol" w:hAnsi="Symbol"/>
    </w:rPr>
  </w:style>
  <w:style w:type="character" w:customStyle="1" w:styleId="WW8Num15z1">
    <w:name w:val="WW8Num15z1"/>
    <w:rsid w:val="008A07AD"/>
    <w:rPr>
      <w:rFonts w:ascii="Courier New" w:hAnsi="Courier New" w:cs="Courier New"/>
    </w:rPr>
  </w:style>
  <w:style w:type="character" w:customStyle="1" w:styleId="WW8Num15z2">
    <w:name w:val="WW8Num15z2"/>
    <w:rsid w:val="008A07AD"/>
    <w:rPr>
      <w:rFonts w:ascii="Wingdings" w:hAnsi="Wingdings"/>
    </w:rPr>
  </w:style>
  <w:style w:type="character" w:customStyle="1" w:styleId="WW8Num16z1">
    <w:name w:val="WW8Num16z1"/>
    <w:rsid w:val="008A07AD"/>
    <w:rPr>
      <w:rFonts w:ascii="Symbol" w:hAnsi="Symbol"/>
    </w:rPr>
  </w:style>
  <w:style w:type="character" w:customStyle="1" w:styleId="WW8Num16z2">
    <w:name w:val="WW8Num16z2"/>
    <w:rsid w:val="008A07AD"/>
    <w:rPr>
      <w:rFonts w:ascii="Wingdings" w:hAnsi="Wingdings"/>
    </w:rPr>
  </w:style>
  <w:style w:type="character" w:customStyle="1" w:styleId="WW8Num16z4">
    <w:name w:val="WW8Num16z4"/>
    <w:rsid w:val="008A07AD"/>
    <w:rPr>
      <w:rFonts w:ascii="Courier New" w:hAnsi="Courier New" w:cs="Courier New"/>
    </w:rPr>
  </w:style>
  <w:style w:type="character" w:customStyle="1" w:styleId="WW8Num18z1">
    <w:name w:val="WW8Num18z1"/>
    <w:rsid w:val="008A07AD"/>
    <w:rPr>
      <w:rFonts w:ascii="Symbol" w:hAnsi="Symbol"/>
    </w:rPr>
  </w:style>
  <w:style w:type="character" w:customStyle="1" w:styleId="WW8Num18z2">
    <w:name w:val="WW8Num18z2"/>
    <w:rsid w:val="008A07AD"/>
    <w:rPr>
      <w:rFonts w:ascii="Wingdings" w:hAnsi="Wingdings"/>
    </w:rPr>
  </w:style>
  <w:style w:type="character" w:customStyle="1" w:styleId="WW8Num18z4">
    <w:name w:val="WW8Num18z4"/>
    <w:rsid w:val="008A07AD"/>
    <w:rPr>
      <w:rFonts w:ascii="Courier New" w:hAnsi="Courier New" w:cs="Courier New"/>
    </w:rPr>
  </w:style>
  <w:style w:type="character" w:customStyle="1" w:styleId="WW8Num19z0">
    <w:name w:val="WW8Num19z0"/>
    <w:rsid w:val="008A07AD"/>
    <w:rPr>
      <w:rFonts w:ascii="Tahoma" w:eastAsia="Times New Roman" w:hAnsi="Tahoma" w:cs="Tahoma"/>
    </w:rPr>
  </w:style>
  <w:style w:type="character" w:customStyle="1" w:styleId="WW8Num19z1">
    <w:name w:val="WW8Num19z1"/>
    <w:rsid w:val="008A07AD"/>
    <w:rPr>
      <w:rFonts w:ascii="Arial Narrow" w:eastAsia="Times New Roman" w:hAnsi="Arial Narrow" w:cs="Times New Roman"/>
    </w:rPr>
  </w:style>
  <w:style w:type="character" w:customStyle="1" w:styleId="WW8Num20z1">
    <w:name w:val="WW8Num20z1"/>
    <w:rsid w:val="008A07AD"/>
    <w:rPr>
      <w:rFonts w:ascii="Symbol" w:hAnsi="Symbol"/>
    </w:rPr>
  </w:style>
  <w:style w:type="character" w:customStyle="1" w:styleId="WW8Num20z2">
    <w:name w:val="WW8Num20z2"/>
    <w:rsid w:val="008A07AD"/>
    <w:rPr>
      <w:rFonts w:ascii="Wingdings" w:hAnsi="Wingdings"/>
    </w:rPr>
  </w:style>
  <w:style w:type="character" w:customStyle="1" w:styleId="WW8Num20z4">
    <w:name w:val="WW8Num20z4"/>
    <w:rsid w:val="008A07AD"/>
    <w:rPr>
      <w:rFonts w:ascii="Courier New" w:hAnsi="Courier New" w:cs="Courier New"/>
    </w:rPr>
  </w:style>
  <w:style w:type="character" w:customStyle="1" w:styleId="WW8Num22z0">
    <w:name w:val="WW8Num22z0"/>
    <w:rsid w:val="008A07AD"/>
    <w:rPr>
      <w:rFonts w:ascii="Comic Sans MS" w:hAnsi="Comic Sans MS"/>
    </w:rPr>
  </w:style>
  <w:style w:type="character" w:customStyle="1" w:styleId="WW8Num23z0">
    <w:name w:val="WW8Num23z0"/>
    <w:rsid w:val="008A07AD"/>
    <w:rPr>
      <w:rFonts w:ascii="Symbol" w:hAnsi="Symbol"/>
    </w:rPr>
  </w:style>
  <w:style w:type="character" w:customStyle="1" w:styleId="WW8Num23z1">
    <w:name w:val="WW8Num23z1"/>
    <w:rsid w:val="008A07AD"/>
    <w:rPr>
      <w:rFonts w:ascii="Courier New" w:hAnsi="Courier New"/>
    </w:rPr>
  </w:style>
  <w:style w:type="character" w:customStyle="1" w:styleId="WW8Num23z2">
    <w:name w:val="WW8Num23z2"/>
    <w:rsid w:val="008A07AD"/>
    <w:rPr>
      <w:rFonts w:ascii="Wingdings" w:hAnsi="Wingdings"/>
    </w:rPr>
  </w:style>
  <w:style w:type="character" w:customStyle="1" w:styleId="Policepardfaut1">
    <w:name w:val="Police par défaut1"/>
    <w:rsid w:val="008A07AD"/>
  </w:style>
  <w:style w:type="character" w:styleId="Lienhypertexte">
    <w:name w:val="Hyperlink"/>
    <w:uiPriority w:val="99"/>
    <w:rsid w:val="008A07AD"/>
    <w:rPr>
      <w:color w:val="0000FF"/>
      <w:u w:val="single"/>
    </w:rPr>
  </w:style>
  <w:style w:type="character" w:styleId="Numrodepage">
    <w:name w:val="page number"/>
    <w:basedOn w:val="Policepardfaut1"/>
    <w:rsid w:val="008A07AD"/>
  </w:style>
  <w:style w:type="character" w:customStyle="1" w:styleId="c2">
    <w:name w:val="c2"/>
    <w:basedOn w:val="Policepardfaut1"/>
    <w:rsid w:val="008A07AD"/>
  </w:style>
  <w:style w:type="character" w:customStyle="1" w:styleId="titrerouge1">
    <w:name w:val="titre_rouge1"/>
    <w:rsid w:val="008A07AD"/>
    <w:rPr>
      <w:rFonts w:ascii="Verdana" w:hAnsi="Verdana"/>
      <w:b/>
      <w:bCs/>
      <w:caps/>
      <w:color w:val="990000"/>
      <w:sz w:val="18"/>
      <w:szCs w:val="18"/>
    </w:rPr>
  </w:style>
  <w:style w:type="character" w:customStyle="1" w:styleId="texte11">
    <w:name w:val="texte11"/>
    <w:rsid w:val="008A07AD"/>
    <w:rPr>
      <w:rFonts w:ascii="Verdana" w:hAnsi="Verdana"/>
      <w:color w:val="000000"/>
      <w:sz w:val="15"/>
      <w:szCs w:val="15"/>
    </w:rPr>
  </w:style>
  <w:style w:type="character" w:customStyle="1" w:styleId="artchapeau1">
    <w:name w:val="artchapeau1"/>
    <w:rsid w:val="008A07AD"/>
    <w:rPr>
      <w:b/>
      <w:bCs/>
      <w:color w:val="000000"/>
      <w:sz w:val="20"/>
      <w:szCs w:val="20"/>
    </w:rPr>
  </w:style>
  <w:style w:type="character" w:customStyle="1" w:styleId="Titre2CarCar">
    <w:name w:val="Titre 2 Car Car"/>
    <w:rsid w:val="008A07AD"/>
    <w:rPr>
      <w:rFonts w:ascii="Comic Sans MS" w:eastAsia="MS Mincho" w:hAnsi="Comic Sans MS"/>
      <w:b/>
      <w:color w:val="000080"/>
      <w:sz w:val="22"/>
      <w:szCs w:val="22"/>
      <w:u w:val="single"/>
      <w:lang w:val="fr-FR" w:eastAsia="ar-SA" w:bidi="ar-SA"/>
    </w:rPr>
  </w:style>
  <w:style w:type="paragraph" w:customStyle="1" w:styleId="Titre30">
    <w:name w:val="Titre3"/>
    <w:basedOn w:val="Normal"/>
    <w:next w:val="Corpsdetexte"/>
    <w:rsid w:val="008A07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8A07AD"/>
    <w:pPr>
      <w:spacing w:after="120"/>
    </w:pPr>
  </w:style>
  <w:style w:type="paragraph" w:styleId="Liste">
    <w:name w:val="List"/>
    <w:basedOn w:val="Corpsdetexte"/>
    <w:rsid w:val="008A07AD"/>
    <w:rPr>
      <w:rFonts w:cs="Tahoma"/>
    </w:rPr>
  </w:style>
  <w:style w:type="paragraph" w:customStyle="1" w:styleId="Lgende1">
    <w:name w:val="Légende1"/>
    <w:basedOn w:val="Normal"/>
    <w:rsid w:val="008A07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A07AD"/>
    <w:pPr>
      <w:suppressLineNumbers/>
    </w:pPr>
    <w:rPr>
      <w:rFonts w:cs="Tahoma"/>
    </w:rPr>
  </w:style>
  <w:style w:type="paragraph" w:styleId="TM1">
    <w:name w:val="toc 1"/>
    <w:basedOn w:val="Normal"/>
    <w:next w:val="Normal"/>
    <w:autoRedefine/>
    <w:uiPriority w:val="39"/>
    <w:qFormat/>
    <w:rsid w:val="008563A4"/>
    <w:pPr>
      <w:tabs>
        <w:tab w:val="left" w:pos="400"/>
        <w:tab w:val="right" w:leader="dot" w:pos="10193"/>
      </w:tabs>
      <w:spacing w:before="40" w:after="80"/>
    </w:pPr>
    <w:rPr>
      <w:rFonts w:ascii="Calibri" w:hAnsi="Calibri"/>
      <w:b/>
      <w:bCs/>
      <w:caps/>
      <w:noProof/>
      <w:sz w:val="18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8563A4"/>
    <w:pPr>
      <w:spacing w:after="20"/>
      <w:ind w:left="198"/>
    </w:pPr>
    <w:rPr>
      <w:rFonts w:ascii="Calibri" w:hAnsi="Calibri"/>
      <w:smallCaps/>
    </w:rPr>
  </w:style>
  <w:style w:type="paragraph" w:styleId="TM3">
    <w:name w:val="toc 3"/>
    <w:basedOn w:val="Normal"/>
    <w:next w:val="Normal"/>
    <w:uiPriority w:val="39"/>
    <w:rsid w:val="008563A4"/>
    <w:pPr>
      <w:ind w:left="400"/>
    </w:pPr>
    <w:rPr>
      <w:rFonts w:ascii="Calibri" w:hAnsi="Calibri"/>
      <w:i/>
      <w:iCs/>
    </w:rPr>
  </w:style>
  <w:style w:type="paragraph" w:styleId="TM4">
    <w:name w:val="toc 4"/>
    <w:basedOn w:val="Normal"/>
    <w:next w:val="Normal"/>
    <w:semiHidden/>
    <w:rsid w:val="008A07AD"/>
    <w:pPr>
      <w:ind w:left="600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8A07AD"/>
    <w:pPr>
      <w:ind w:left="800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8A07AD"/>
    <w:pPr>
      <w:ind w:left="1000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8A07AD"/>
    <w:pPr>
      <w:ind w:left="1200"/>
    </w:pPr>
    <w:rPr>
      <w:sz w:val="18"/>
      <w:szCs w:val="18"/>
    </w:rPr>
  </w:style>
  <w:style w:type="paragraph" w:styleId="TM8">
    <w:name w:val="toc 8"/>
    <w:basedOn w:val="Normal"/>
    <w:next w:val="Normal"/>
    <w:semiHidden/>
    <w:rsid w:val="008A07AD"/>
    <w:pPr>
      <w:ind w:left="1400"/>
    </w:pPr>
    <w:rPr>
      <w:sz w:val="18"/>
      <w:szCs w:val="18"/>
    </w:rPr>
  </w:style>
  <w:style w:type="paragraph" w:styleId="TM9">
    <w:name w:val="toc 9"/>
    <w:basedOn w:val="Normal"/>
    <w:next w:val="Normal"/>
    <w:semiHidden/>
    <w:rsid w:val="008A07AD"/>
    <w:pPr>
      <w:ind w:left="1600"/>
    </w:pPr>
    <w:rPr>
      <w:sz w:val="18"/>
      <w:szCs w:val="18"/>
    </w:rPr>
  </w:style>
  <w:style w:type="paragraph" w:styleId="En-tte">
    <w:name w:val="header"/>
    <w:basedOn w:val="Normal"/>
    <w:rsid w:val="008A07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A07A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A07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A07AD"/>
    <w:pPr>
      <w:overflowPunct/>
      <w:autoSpaceDE/>
      <w:textAlignment w:val="auto"/>
    </w:pPr>
    <w:rPr>
      <w:sz w:val="24"/>
      <w:szCs w:val="24"/>
    </w:rPr>
  </w:style>
  <w:style w:type="paragraph" w:customStyle="1" w:styleId="spip1">
    <w:name w:val="spip1"/>
    <w:basedOn w:val="Normal"/>
    <w:rsid w:val="008A07AD"/>
    <w:pPr>
      <w:overflowPunct/>
      <w:autoSpaceDE/>
      <w:textAlignment w:val="auto"/>
    </w:pPr>
    <w:rPr>
      <w:sz w:val="24"/>
      <w:szCs w:val="24"/>
    </w:rPr>
  </w:style>
  <w:style w:type="paragraph" w:customStyle="1" w:styleId="spip">
    <w:name w:val="spip"/>
    <w:basedOn w:val="Normal"/>
    <w:rsid w:val="008A07AD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itre20">
    <w:name w:val="Titre2"/>
    <w:basedOn w:val="Normal"/>
    <w:rsid w:val="008A07AD"/>
    <w:pPr>
      <w:tabs>
        <w:tab w:val="num" w:pos="1145"/>
        <w:tab w:val="left" w:pos="2292"/>
        <w:tab w:val="left" w:pos="2564"/>
        <w:tab w:val="right" w:leader="dot" w:pos="9368"/>
        <w:tab w:val="right" w:pos="9793"/>
      </w:tabs>
      <w:overflowPunct/>
      <w:autoSpaceDE/>
      <w:spacing w:before="60" w:after="60"/>
      <w:ind w:left="1145" w:hanging="360"/>
      <w:textAlignment w:val="auto"/>
    </w:pPr>
    <w:rPr>
      <w:rFonts w:ascii="Comic Sans MS" w:hAnsi="Comic Sans MS"/>
      <w:b/>
      <w:i/>
      <w:sz w:val="22"/>
      <w:u w:val="words"/>
    </w:rPr>
  </w:style>
  <w:style w:type="paragraph" w:customStyle="1" w:styleId="Titre10">
    <w:name w:val="Titre1"/>
    <w:basedOn w:val="Normal"/>
    <w:rsid w:val="008A07AD"/>
    <w:pPr>
      <w:tabs>
        <w:tab w:val="right" w:leader="dot" w:pos="8762"/>
        <w:tab w:val="right" w:pos="9187"/>
      </w:tabs>
      <w:overflowPunct/>
      <w:autoSpaceDE/>
      <w:spacing w:before="120" w:after="120"/>
      <w:ind w:left="540"/>
      <w:textAlignment w:val="auto"/>
    </w:pPr>
    <w:rPr>
      <w:rFonts w:ascii="Comic Sans MS" w:eastAsia="MS Mincho" w:hAnsi="Comic Sans MS"/>
      <w:b/>
      <w:u w:val="single"/>
    </w:rPr>
  </w:style>
  <w:style w:type="paragraph" w:customStyle="1" w:styleId="WW-Textebrut">
    <w:name w:val="WW-Texte brut"/>
    <w:basedOn w:val="Normal"/>
    <w:rsid w:val="008A07AD"/>
    <w:pPr>
      <w:overflowPunct/>
      <w:autoSpaceDE/>
      <w:textAlignment w:val="auto"/>
    </w:pPr>
    <w:rPr>
      <w:rFonts w:ascii="Courier New" w:hAnsi="Courier New"/>
    </w:rPr>
  </w:style>
  <w:style w:type="paragraph" w:customStyle="1" w:styleId="xl25">
    <w:name w:val="xl25"/>
    <w:basedOn w:val="Normal"/>
    <w:rsid w:val="008A07AD"/>
    <w:pPr>
      <w:overflowPunct/>
      <w:autoSpaceDE/>
      <w:spacing w:before="100" w:after="100"/>
      <w:textAlignment w:val="center"/>
    </w:pPr>
    <w:rPr>
      <w:rFonts w:ascii="Century Gothic" w:eastAsia="Arial Unicode MS" w:hAnsi="Century Gothic" w:cs="Arial Unicode MS"/>
      <w:sz w:val="16"/>
      <w:szCs w:val="16"/>
    </w:rPr>
  </w:style>
  <w:style w:type="paragraph" w:customStyle="1" w:styleId="Listepuces21">
    <w:name w:val="Liste à puces 21"/>
    <w:basedOn w:val="Normal"/>
    <w:rsid w:val="008A07AD"/>
    <w:pPr>
      <w:shd w:val="clear" w:color="auto" w:fill="D9D9D9"/>
      <w:tabs>
        <w:tab w:val="left" w:pos="180"/>
        <w:tab w:val="num" w:pos="643"/>
      </w:tabs>
      <w:overflowPunct/>
      <w:autoSpaceDE/>
      <w:ind w:hanging="643"/>
      <w:textAlignment w:val="auto"/>
    </w:pPr>
    <w:rPr>
      <w:sz w:val="24"/>
      <w:szCs w:val="24"/>
    </w:rPr>
  </w:style>
  <w:style w:type="paragraph" w:customStyle="1" w:styleId="Corpsdetexte21">
    <w:name w:val="Corps de texte 21"/>
    <w:basedOn w:val="Normal"/>
    <w:rsid w:val="008A07AD"/>
    <w:pPr>
      <w:overflowPunct/>
      <w:autoSpaceDE/>
      <w:spacing w:after="120" w:line="480" w:lineRule="auto"/>
      <w:textAlignment w:val="auto"/>
    </w:pPr>
    <w:rPr>
      <w:sz w:val="24"/>
    </w:rPr>
  </w:style>
  <w:style w:type="paragraph" w:customStyle="1" w:styleId="Tabledesmatiresniveau10">
    <w:name w:val="Table des matières niveau 10"/>
    <w:basedOn w:val="Rpertoire"/>
    <w:rsid w:val="008A07AD"/>
    <w:pPr>
      <w:tabs>
        <w:tab w:val="right" w:leader="dot" w:pos="9637"/>
      </w:tabs>
      <w:ind w:left="2547"/>
    </w:pPr>
  </w:style>
  <w:style w:type="paragraph" w:customStyle="1" w:styleId="Contenudetableau">
    <w:name w:val="Contenu de tableau"/>
    <w:basedOn w:val="Normal"/>
    <w:rsid w:val="008A07AD"/>
    <w:pPr>
      <w:suppressLineNumbers/>
    </w:pPr>
  </w:style>
  <w:style w:type="paragraph" w:customStyle="1" w:styleId="Titredetableau">
    <w:name w:val="Titre de tableau"/>
    <w:basedOn w:val="Contenudetableau"/>
    <w:rsid w:val="008A07AD"/>
    <w:pPr>
      <w:jc w:val="center"/>
    </w:pPr>
    <w:rPr>
      <w:b/>
      <w:bCs/>
    </w:rPr>
  </w:style>
  <w:style w:type="paragraph" w:styleId="Retraitcorpsdetexte">
    <w:name w:val="Body Text Indent"/>
    <w:basedOn w:val="Normal"/>
    <w:rsid w:val="008A07AD"/>
    <w:pPr>
      <w:spacing w:after="60" w:line="360" w:lineRule="auto"/>
      <w:ind w:firstLine="567"/>
      <w:jc w:val="both"/>
    </w:pPr>
    <w:rPr>
      <w:rFonts w:ascii="Comic Sans MS" w:hAnsi="Comic Sans MS" w:cs="Arial"/>
      <w:color w:val="FF0000"/>
      <w:szCs w:val="22"/>
    </w:rPr>
  </w:style>
  <w:style w:type="paragraph" w:styleId="Retraitcorpsdetexte2">
    <w:name w:val="Body Text Indent 2"/>
    <w:basedOn w:val="Normal"/>
    <w:rsid w:val="008A07AD"/>
    <w:pPr>
      <w:spacing w:after="60"/>
      <w:ind w:firstLine="567"/>
      <w:jc w:val="both"/>
    </w:pPr>
    <w:rPr>
      <w:rFonts w:ascii="Comic Sans MS" w:hAnsi="Comic Sans MS" w:cs="Arial"/>
      <w:szCs w:val="22"/>
    </w:rPr>
  </w:style>
  <w:style w:type="paragraph" w:styleId="Listepuces2">
    <w:name w:val="List Bullet 2"/>
    <w:basedOn w:val="Normal"/>
    <w:autoRedefine/>
    <w:rsid w:val="000C0AB4"/>
    <w:pPr>
      <w:numPr>
        <w:numId w:val="2"/>
      </w:numPr>
      <w:suppressAutoHyphens w:val="0"/>
      <w:overflowPunct/>
      <w:autoSpaceDE/>
      <w:textAlignment w:val="auto"/>
    </w:pPr>
    <w:rPr>
      <w:rFonts w:ascii="Comic Sans MS" w:hAnsi="Comic Sans MS"/>
      <w:lang w:eastAsia="fr-FR"/>
    </w:rPr>
  </w:style>
  <w:style w:type="paragraph" w:styleId="Titre">
    <w:name w:val="Title"/>
    <w:basedOn w:val="Normal"/>
    <w:link w:val="TitreCar"/>
    <w:qFormat/>
    <w:rsid w:val="008A4CB8"/>
    <w:pPr>
      <w:suppressAutoHyphens w:val="0"/>
      <w:overflowPunct/>
      <w:autoSpaceDE/>
      <w:ind w:left="-284" w:right="-284"/>
      <w:jc w:val="center"/>
      <w:textAlignment w:val="auto"/>
    </w:pPr>
    <w:rPr>
      <w:rFonts w:ascii="SerpentineMO" w:hAnsi="SerpentineMO"/>
      <w:b/>
      <w:i/>
      <w:sz w:val="32"/>
      <w:lang w:eastAsia="fr-FR"/>
    </w:rPr>
  </w:style>
  <w:style w:type="character" w:customStyle="1" w:styleId="TitreCar">
    <w:name w:val="Titre Car"/>
    <w:link w:val="Titre"/>
    <w:rsid w:val="008A4CB8"/>
    <w:rPr>
      <w:rFonts w:ascii="SerpentineMO" w:hAnsi="SerpentineMO"/>
      <w:b/>
      <w:i/>
      <w:sz w:val="32"/>
    </w:rPr>
  </w:style>
  <w:style w:type="table" w:styleId="Grilledutableau">
    <w:name w:val="Table Grid"/>
    <w:basedOn w:val="TableauNormal"/>
    <w:rsid w:val="00577C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E4488"/>
    <w:pPr>
      <w:ind w:left="720"/>
      <w:contextualSpacing/>
    </w:pPr>
  </w:style>
  <w:style w:type="character" w:customStyle="1" w:styleId="CorpsdetexteCar">
    <w:name w:val="Corps de texte Car"/>
    <w:link w:val="Corpsdetexte"/>
    <w:rsid w:val="009804E5"/>
    <w:rPr>
      <w:lang w:eastAsia="ar-SA"/>
    </w:rPr>
  </w:style>
  <w:style w:type="paragraph" w:styleId="Notedebasdepage">
    <w:name w:val="footnote text"/>
    <w:basedOn w:val="Normal"/>
    <w:link w:val="NotedebasdepageCar"/>
    <w:rsid w:val="006467D7"/>
  </w:style>
  <w:style w:type="character" w:customStyle="1" w:styleId="NotedebasdepageCar">
    <w:name w:val="Note de bas de page Car"/>
    <w:basedOn w:val="Policepardfaut"/>
    <w:link w:val="Notedebasdepage"/>
    <w:rsid w:val="006467D7"/>
    <w:rPr>
      <w:lang w:eastAsia="ar-SA"/>
    </w:rPr>
  </w:style>
  <w:style w:type="character" w:styleId="Appelnotedebasdep">
    <w:name w:val="footnote reference"/>
    <w:basedOn w:val="Policepardfaut"/>
    <w:rsid w:val="006467D7"/>
    <w:rPr>
      <w:vertAlign w:val="superscript"/>
    </w:rPr>
  </w:style>
  <w:style w:type="character" w:customStyle="1" w:styleId="Titre1Car">
    <w:name w:val="Titre 1 Car"/>
    <w:basedOn w:val="Policepardfaut"/>
    <w:link w:val="Titre1"/>
    <w:rsid w:val="00900FAE"/>
    <w:rPr>
      <w:rFonts w:ascii="Calibri" w:eastAsia="MS Mincho" w:hAnsi="Calibri"/>
      <w:b/>
      <w:smallCaps/>
      <w:color w:val="FF0000"/>
      <w:sz w:val="22"/>
      <w:szCs w:val="22"/>
      <w:u w:val="words"/>
    </w:rPr>
  </w:style>
  <w:style w:type="character" w:customStyle="1" w:styleId="PieddepageCar">
    <w:name w:val="Pied de page Car"/>
    <w:basedOn w:val="Policepardfaut"/>
    <w:link w:val="Pieddepage"/>
    <w:rsid w:val="00837E95"/>
    <w:rPr>
      <w:lang w:eastAsia="ar-SA"/>
    </w:rPr>
  </w:style>
  <w:style w:type="character" w:styleId="Marquedecommentaire">
    <w:name w:val="annotation reference"/>
    <w:basedOn w:val="Policepardfaut"/>
    <w:rsid w:val="00837E95"/>
    <w:rPr>
      <w:sz w:val="16"/>
      <w:szCs w:val="16"/>
    </w:rPr>
  </w:style>
  <w:style w:type="paragraph" w:styleId="Commentaire">
    <w:name w:val="annotation text"/>
    <w:basedOn w:val="Normal"/>
    <w:link w:val="CommentaireCar"/>
    <w:rsid w:val="00837E95"/>
  </w:style>
  <w:style w:type="character" w:customStyle="1" w:styleId="CommentaireCar">
    <w:name w:val="Commentaire Car"/>
    <w:basedOn w:val="Policepardfaut"/>
    <w:link w:val="Commentaire"/>
    <w:rsid w:val="00837E95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E40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406F2"/>
    <w:rPr>
      <w:b/>
      <w:bCs/>
      <w:lang w:eastAsia="ar-SA"/>
    </w:rPr>
  </w:style>
  <w:style w:type="character" w:customStyle="1" w:styleId="Titre2Car">
    <w:name w:val="Titre 2 Car"/>
    <w:basedOn w:val="Policepardfaut"/>
    <w:link w:val="Titre2"/>
    <w:rsid w:val="000959CC"/>
    <w:rPr>
      <w:rFonts w:ascii="Calibri" w:eastAsia="MS Mincho" w:hAnsi="Calibri"/>
      <w:b/>
      <w:color w:val="000080"/>
      <w:sz w:val="22"/>
      <w:szCs w:val="22"/>
      <w:u w:val="single"/>
    </w:rPr>
  </w:style>
  <w:style w:type="paragraph" w:customStyle="1" w:styleId="Retraitcorpsdetexte31">
    <w:name w:val="Retrait corps de texte 31"/>
    <w:basedOn w:val="Normal"/>
    <w:rsid w:val="006853A7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EA6272"/>
    <w:rPr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59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mation.emploi@ffroller-skateboar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mation.emploi@ffroller-skateboar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%20RINGARD\Documents\Modeles\Projet%20Type%20INS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A91AF9547A5458C42030D9CBD05F6" ma:contentTypeVersion="10" ma:contentTypeDescription="Crée un document." ma:contentTypeScope="" ma:versionID="7e9f9c300046c9cac8600e12315b67d2">
  <xsd:schema xmlns:xsd="http://www.w3.org/2001/XMLSchema" xmlns:xs="http://www.w3.org/2001/XMLSchema" xmlns:p="http://schemas.microsoft.com/office/2006/metadata/properties" xmlns:ns2="0c71f60f-b68d-4dc9-9c81-b3dadda2ab17" xmlns:ns3="43b7376b-8fc4-4816-b5f7-2e20cdeddcc4" targetNamespace="http://schemas.microsoft.com/office/2006/metadata/properties" ma:root="true" ma:fieldsID="bcd2ef19a2b691f7bfad19731142d345" ns2:_="" ns3:_="">
    <xsd:import namespace="0c71f60f-b68d-4dc9-9c81-b3dadda2ab17"/>
    <xsd:import namespace="43b7376b-8fc4-4816-b5f7-2e20cdeddc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7376b-8fc4-4816-b5f7-2e20cdedd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D8DC-E468-4E8A-BC1F-2000D9F09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43b7376b-8fc4-4816-b5f7-2e20cdedd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2F030-BF6B-49E7-BFEA-B990953FE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8E18A-9DBF-48A0-8D45-2AB3EAD7D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E3FDB7-93CB-4E7F-B66B-7FBB7A2D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 Type INSEP</Template>
  <TotalTime>5</TotalTime>
  <Pages>6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Définir des objectifs pédagogiques</vt:lpstr>
    </vt:vector>
  </TitlesOfParts>
  <Company>HP</Company>
  <LinksUpToDate>false</LinksUpToDate>
  <CharactersWithSpaces>2164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_Toc268083455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_Toc268083454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_Toc268083453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Définir des objectifs pédagogiques</dc:title>
  <dc:creator>Patrick RINGARD</dc:creator>
  <cp:lastModifiedBy>Patrick RINGARD</cp:lastModifiedBy>
  <cp:revision>11</cp:revision>
  <cp:lastPrinted>2013-10-21T06:18:00Z</cp:lastPrinted>
  <dcterms:created xsi:type="dcterms:W3CDTF">2020-03-05T13:01:00Z</dcterms:created>
  <dcterms:modified xsi:type="dcterms:W3CDTF">2020-06-15T11:14:00Z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0x010100BB2A91AF9547A5458C42030D9CBD05F6</vt:lpwstr>
  </property>
</Properties>
</file>